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E70" w:rsidRPr="00C964D8" w:rsidRDefault="009509A9" w:rsidP="00336072">
      <w:pPr>
        <w:autoSpaceDE/>
        <w:jc w:val="center"/>
        <w:rPr>
          <w:rFonts w:ascii="Arial" w:hAnsi="Arial" w:cs="Arial"/>
          <w:b/>
          <w:bCs/>
          <w:color w:val="auto"/>
          <w:sz w:val="44"/>
          <w:szCs w:val="44"/>
        </w:rPr>
      </w:pPr>
      <w:r w:rsidRPr="00C964D8">
        <w:rPr>
          <w:rFonts w:ascii="Arial" w:hAnsi="Arial" w:cs="Arial"/>
          <w:b/>
          <w:bCs/>
          <w:color w:val="auto"/>
          <w:sz w:val="44"/>
          <w:szCs w:val="44"/>
        </w:rPr>
        <w:t xml:space="preserve">COMUNE </w:t>
      </w:r>
      <w:proofErr w:type="spellStart"/>
      <w:r w:rsidRPr="00C964D8">
        <w:rPr>
          <w:rFonts w:ascii="Arial" w:hAnsi="Arial" w:cs="Arial"/>
          <w:b/>
          <w:bCs/>
          <w:color w:val="auto"/>
          <w:sz w:val="44"/>
          <w:szCs w:val="44"/>
        </w:rPr>
        <w:t>DI</w:t>
      </w:r>
      <w:proofErr w:type="spellEnd"/>
      <w:r w:rsidRPr="00C964D8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="00D400B8">
        <w:rPr>
          <w:rFonts w:ascii="Arial" w:hAnsi="Arial" w:cs="Arial"/>
          <w:b/>
          <w:bCs/>
          <w:color w:val="auto"/>
          <w:sz w:val="44"/>
          <w:szCs w:val="44"/>
        </w:rPr>
        <w:t>PERDAXIUS</w:t>
      </w:r>
    </w:p>
    <w:p w:rsidR="00D462DF" w:rsidRDefault="00D462DF" w:rsidP="00336072">
      <w:pPr>
        <w:autoSpaceDE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462DF" w:rsidRPr="00F941D6" w:rsidRDefault="007A48F9" w:rsidP="007A48F9">
      <w:pPr>
        <w:autoSpaceDE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7A48F9">
        <w:rPr>
          <w:rFonts w:ascii="Arial" w:hAnsi="Arial" w:cs="Arial"/>
          <w:b/>
          <w:bCs/>
          <w:color w:val="auto"/>
          <w:sz w:val="36"/>
          <w:szCs w:val="36"/>
        </w:rPr>
        <w:t>BORS</w:t>
      </w:r>
      <w:r w:rsidR="00C964D8">
        <w:rPr>
          <w:rFonts w:ascii="Arial" w:hAnsi="Arial" w:cs="Arial"/>
          <w:b/>
          <w:bCs/>
          <w:color w:val="auto"/>
          <w:sz w:val="36"/>
          <w:szCs w:val="36"/>
        </w:rPr>
        <w:t>A</w:t>
      </w:r>
      <w:r w:rsidRPr="007A48F9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proofErr w:type="spellStart"/>
      <w:r w:rsidRPr="007A48F9">
        <w:rPr>
          <w:rFonts w:ascii="Arial" w:hAnsi="Arial" w:cs="Arial"/>
          <w:b/>
          <w:bCs/>
          <w:color w:val="auto"/>
          <w:sz w:val="36"/>
          <w:szCs w:val="36"/>
        </w:rPr>
        <w:t>DI</w:t>
      </w:r>
      <w:proofErr w:type="spellEnd"/>
      <w:r w:rsidRPr="007A48F9">
        <w:rPr>
          <w:rFonts w:ascii="Arial" w:hAnsi="Arial" w:cs="Arial"/>
          <w:b/>
          <w:bCs/>
          <w:color w:val="auto"/>
          <w:sz w:val="36"/>
          <w:szCs w:val="36"/>
        </w:rPr>
        <w:t xml:space="preserve"> STUDIO </w:t>
      </w:r>
      <w:r w:rsidR="00705CC4">
        <w:rPr>
          <w:rFonts w:ascii="Arial" w:hAnsi="Arial" w:cs="Arial"/>
          <w:b/>
          <w:bCs/>
          <w:color w:val="auto"/>
          <w:sz w:val="36"/>
          <w:szCs w:val="36"/>
        </w:rPr>
        <w:t xml:space="preserve">NAZIONALE </w:t>
      </w:r>
      <w:r w:rsidRPr="007A48F9">
        <w:rPr>
          <w:rFonts w:ascii="Arial" w:hAnsi="Arial" w:cs="Arial"/>
          <w:b/>
          <w:bCs/>
          <w:color w:val="auto"/>
          <w:sz w:val="36"/>
          <w:szCs w:val="36"/>
        </w:rPr>
        <w:t>A FAVORE DEGLI STUDENTI DELL</w:t>
      </w:r>
      <w:r w:rsidR="00412D73">
        <w:rPr>
          <w:rFonts w:ascii="Arial" w:hAnsi="Arial" w:cs="Arial"/>
          <w:b/>
          <w:bCs/>
          <w:color w:val="auto"/>
          <w:sz w:val="36"/>
          <w:szCs w:val="36"/>
        </w:rPr>
        <w:t>E</w:t>
      </w:r>
      <w:r w:rsidRPr="007A48F9">
        <w:rPr>
          <w:rFonts w:ascii="Arial" w:hAnsi="Arial" w:cs="Arial"/>
          <w:b/>
          <w:bCs/>
          <w:color w:val="auto"/>
          <w:sz w:val="36"/>
          <w:szCs w:val="36"/>
        </w:rPr>
        <w:t xml:space="preserve"> SCUOL</w:t>
      </w:r>
      <w:r w:rsidR="00412D73">
        <w:rPr>
          <w:rFonts w:ascii="Arial" w:hAnsi="Arial" w:cs="Arial"/>
          <w:b/>
          <w:bCs/>
          <w:color w:val="auto"/>
          <w:sz w:val="36"/>
          <w:szCs w:val="36"/>
        </w:rPr>
        <w:t>E</w:t>
      </w:r>
      <w:r w:rsidRPr="007A48F9">
        <w:rPr>
          <w:rFonts w:ascii="Arial" w:hAnsi="Arial" w:cs="Arial"/>
          <w:b/>
          <w:bCs/>
          <w:color w:val="auto"/>
          <w:sz w:val="36"/>
          <w:szCs w:val="36"/>
        </w:rPr>
        <w:t xml:space="preserve"> SECONDARI</w:t>
      </w:r>
      <w:r w:rsidR="00412D73">
        <w:rPr>
          <w:rFonts w:ascii="Arial" w:hAnsi="Arial" w:cs="Arial"/>
          <w:b/>
          <w:bCs/>
          <w:color w:val="auto"/>
          <w:sz w:val="36"/>
          <w:szCs w:val="36"/>
        </w:rPr>
        <w:t>E</w:t>
      </w:r>
      <w:r w:rsidRPr="007A48F9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proofErr w:type="spellStart"/>
      <w:r w:rsidRPr="007A48F9">
        <w:rPr>
          <w:rFonts w:ascii="Arial" w:hAnsi="Arial" w:cs="Arial"/>
          <w:b/>
          <w:bCs/>
          <w:color w:val="auto"/>
          <w:sz w:val="36"/>
          <w:szCs w:val="36"/>
        </w:rPr>
        <w:t>DI</w:t>
      </w:r>
      <w:proofErr w:type="spellEnd"/>
      <w:r w:rsidRPr="007A48F9">
        <w:rPr>
          <w:rFonts w:ascii="Arial" w:hAnsi="Arial" w:cs="Arial"/>
          <w:b/>
          <w:bCs/>
          <w:color w:val="auto"/>
          <w:sz w:val="36"/>
          <w:szCs w:val="36"/>
        </w:rPr>
        <w:t xml:space="preserve"> SECONDO GRADO</w:t>
      </w:r>
      <w:r w:rsidR="00C964D8">
        <w:rPr>
          <w:rFonts w:ascii="Arial" w:hAnsi="Arial" w:cs="Arial"/>
          <w:b/>
          <w:bCs/>
          <w:color w:val="auto"/>
          <w:sz w:val="36"/>
          <w:szCs w:val="36"/>
        </w:rPr>
        <w:t xml:space="preserve"> -</w:t>
      </w:r>
      <w:r w:rsidRPr="007A48F9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C964D8" w:rsidRPr="00F941D6">
        <w:rPr>
          <w:rFonts w:ascii="Arial" w:hAnsi="Arial" w:cs="Arial"/>
          <w:b/>
          <w:bCs/>
          <w:color w:val="auto"/>
          <w:sz w:val="36"/>
          <w:szCs w:val="36"/>
        </w:rPr>
        <w:t xml:space="preserve">D. </w:t>
      </w:r>
      <w:proofErr w:type="spellStart"/>
      <w:r w:rsidR="00C964D8" w:rsidRPr="00F941D6">
        <w:rPr>
          <w:rFonts w:ascii="Arial" w:hAnsi="Arial" w:cs="Arial"/>
          <w:b/>
          <w:bCs/>
          <w:color w:val="auto"/>
          <w:sz w:val="36"/>
          <w:szCs w:val="36"/>
        </w:rPr>
        <w:t>Lgs</w:t>
      </w:r>
      <w:proofErr w:type="spellEnd"/>
      <w:r w:rsidR="00C964D8" w:rsidRPr="00F941D6">
        <w:rPr>
          <w:rFonts w:ascii="Arial" w:hAnsi="Arial" w:cs="Arial"/>
          <w:b/>
          <w:bCs/>
          <w:color w:val="auto"/>
          <w:sz w:val="36"/>
          <w:szCs w:val="36"/>
        </w:rPr>
        <w:t>. 13/04/2017 n. 63</w:t>
      </w:r>
    </w:p>
    <w:p w:rsidR="001B64AD" w:rsidRDefault="00C964D8" w:rsidP="007A48F9">
      <w:pPr>
        <w:autoSpaceDE/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A48F9">
        <w:rPr>
          <w:rFonts w:ascii="Arial" w:hAnsi="Arial" w:cs="Arial"/>
          <w:b/>
          <w:bCs/>
          <w:color w:val="auto"/>
          <w:sz w:val="36"/>
          <w:szCs w:val="36"/>
        </w:rPr>
        <w:t xml:space="preserve">A.S. </w:t>
      </w:r>
      <w:r w:rsidR="00CE0E4A">
        <w:rPr>
          <w:rFonts w:ascii="Arial" w:hAnsi="Arial" w:cs="Arial"/>
          <w:b/>
          <w:bCs/>
          <w:color w:val="auto"/>
          <w:sz w:val="36"/>
          <w:szCs w:val="36"/>
        </w:rPr>
        <w:t>2020/2021</w:t>
      </w:r>
    </w:p>
    <w:p w:rsidR="004C0C18" w:rsidRPr="00D462DF" w:rsidRDefault="004C0C18" w:rsidP="007A48F9">
      <w:pPr>
        <w:autoSpaceDE/>
        <w:spacing w:line="360" w:lineRule="auto"/>
        <w:jc w:val="center"/>
        <w:rPr>
          <w:rFonts w:ascii="Arial" w:hAnsi="Arial" w:cs="Arial"/>
          <w:b/>
          <w:bCs/>
          <w:color w:val="auto"/>
        </w:rPr>
      </w:pPr>
    </w:p>
    <w:p w:rsidR="009509A9" w:rsidRPr="00573F3A" w:rsidRDefault="00573F3A" w:rsidP="00336072">
      <w:pPr>
        <w:autoSpaceDE/>
        <w:jc w:val="center"/>
        <w:rPr>
          <w:rFonts w:ascii="Arial" w:hAnsi="Arial" w:cs="Arial"/>
          <w:b/>
          <w:bCs/>
          <w:color w:val="auto"/>
          <w:sz w:val="48"/>
          <w:szCs w:val="48"/>
          <w:u w:val="single"/>
        </w:rPr>
      </w:pPr>
      <w:r w:rsidRPr="00573F3A">
        <w:rPr>
          <w:rFonts w:ascii="Arial" w:hAnsi="Arial" w:cs="Arial"/>
          <w:b/>
          <w:bCs/>
          <w:color w:val="auto"/>
          <w:sz w:val="48"/>
          <w:szCs w:val="48"/>
          <w:u w:val="single"/>
        </w:rPr>
        <w:t xml:space="preserve">A V </w:t>
      </w:r>
      <w:proofErr w:type="spellStart"/>
      <w:r w:rsidRPr="00573F3A">
        <w:rPr>
          <w:rFonts w:ascii="Arial" w:hAnsi="Arial" w:cs="Arial"/>
          <w:b/>
          <w:bCs/>
          <w:color w:val="auto"/>
          <w:sz w:val="48"/>
          <w:szCs w:val="48"/>
          <w:u w:val="single"/>
        </w:rPr>
        <w:t>V</w:t>
      </w:r>
      <w:proofErr w:type="spellEnd"/>
      <w:r w:rsidRPr="00573F3A">
        <w:rPr>
          <w:rFonts w:ascii="Arial" w:hAnsi="Arial" w:cs="Arial"/>
          <w:b/>
          <w:bCs/>
          <w:color w:val="auto"/>
          <w:sz w:val="48"/>
          <w:szCs w:val="48"/>
          <w:u w:val="single"/>
        </w:rPr>
        <w:t xml:space="preserve"> I S O </w:t>
      </w:r>
    </w:p>
    <w:p w:rsidR="00241E70" w:rsidRPr="00573F3A" w:rsidRDefault="00241E70" w:rsidP="00336072">
      <w:pPr>
        <w:autoSpaceDE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7A48F9" w:rsidRDefault="007A48F9" w:rsidP="00336072">
      <w:pPr>
        <w:autoSpaceDE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046393" w:rsidRDefault="00F941D6" w:rsidP="00A56B00">
      <w:pPr>
        <w:autoSpaceDE/>
        <w:ind w:left="851" w:right="67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SI INFORMA LA CITTADINANZA CHE È POSSIBILE PRESENTARE ISTANZA PER ACCEDERE ALLA BORSA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STUDIO NAZIONALE RIVOLTA AGLI STUDENTI DELLE SCUOLE SECONDARIE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SECONDO GRADO, STATALI E PARITARIE, PER L’ANNO SCOLASTICO 2</w:t>
      </w:r>
      <w:r w:rsidR="00CE0E4A">
        <w:rPr>
          <w:rFonts w:ascii="Arial" w:hAnsi="Arial" w:cs="Arial"/>
          <w:b/>
          <w:bCs/>
          <w:color w:val="auto"/>
          <w:sz w:val="28"/>
          <w:szCs w:val="28"/>
        </w:rPr>
        <w:t>020/2021</w:t>
      </w:r>
    </w:p>
    <w:p w:rsidR="00CE0E4A" w:rsidRDefault="00CE0E4A" w:rsidP="00A56B00">
      <w:pPr>
        <w:autoSpaceDE/>
        <w:ind w:left="851" w:right="67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41E70" w:rsidRPr="00046393" w:rsidRDefault="00046393" w:rsidP="00336072">
      <w:pPr>
        <w:autoSpaceDE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046393">
        <w:rPr>
          <w:rFonts w:ascii="Arial" w:hAnsi="Arial" w:cs="Arial"/>
          <w:b/>
          <w:bCs/>
          <w:color w:val="auto"/>
          <w:sz w:val="36"/>
          <w:szCs w:val="36"/>
        </w:rPr>
        <w:t xml:space="preserve">PER POTER ACCEDERE ALLA BORSA </w:t>
      </w:r>
      <w:proofErr w:type="spellStart"/>
      <w:r w:rsidRPr="00046393">
        <w:rPr>
          <w:rFonts w:ascii="Arial" w:hAnsi="Arial" w:cs="Arial"/>
          <w:b/>
          <w:bCs/>
          <w:color w:val="auto"/>
          <w:sz w:val="36"/>
          <w:szCs w:val="36"/>
        </w:rPr>
        <w:t>DI</w:t>
      </w:r>
      <w:proofErr w:type="spellEnd"/>
      <w:r w:rsidRPr="00046393">
        <w:rPr>
          <w:rFonts w:ascii="Arial" w:hAnsi="Arial" w:cs="Arial"/>
          <w:b/>
          <w:bCs/>
          <w:color w:val="auto"/>
          <w:sz w:val="36"/>
          <w:szCs w:val="36"/>
        </w:rPr>
        <w:t xml:space="preserve"> STUDIO È NECESSARIO:</w:t>
      </w:r>
    </w:p>
    <w:p w:rsidR="007A48F9" w:rsidRDefault="007A48F9" w:rsidP="00336072">
      <w:pPr>
        <w:autoSpaceDE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A48F9" w:rsidRPr="007A48F9" w:rsidRDefault="0032512E" w:rsidP="00C964D8">
      <w:pPr>
        <w:pStyle w:val="Paragrafoelenco"/>
        <w:numPr>
          <w:ilvl w:val="0"/>
          <w:numId w:val="41"/>
        </w:numPr>
        <w:spacing w:line="360" w:lineRule="auto"/>
        <w:ind w:left="1276" w:right="680" w:hanging="425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Essere iscritti per l’A.S.</w:t>
      </w:r>
      <w:r w:rsidR="007A48F9" w:rsidRPr="007A48F9">
        <w:rPr>
          <w:rFonts w:ascii="Arial" w:hAnsi="Arial" w:cs="Arial"/>
          <w:bCs/>
          <w:sz w:val="28"/>
          <w:szCs w:val="28"/>
        </w:rPr>
        <w:t xml:space="preserve"> 2</w:t>
      </w:r>
      <w:r w:rsidR="00CE0E4A">
        <w:rPr>
          <w:rFonts w:ascii="Arial" w:hAnsi="Arial" w:cs="Arial"/>
          <w:bCs/>
          <w:sz w:val="28"/>
          <w:szCs w:val="28"/>
        </w:rPr>
        <w:t>020/2021</w:t>
      </w:r>
      <w:r w:rsidR="007A48F9" w:rsidRPr="007A48F9">
        <w:rPr>
          <w:rFonts w:ascii="Arial" w:hAnsi="Arial" w:cs="Arial"/>
          <w:bCs/>
          <w:sz w:val="28"/>
          <w:szCs w:val="28"/>
        </w:rPr>
        <w:t xml:space="preserve"> </w:t>
      </w:r>
      <w:r w:rsidR="00705CC4">
        <w:rPr>
          <w:rFonts w:ascii="Arial" w:hAnsi="Arial" w:cs="Arial"/>
          <w:bCs/>
          <w:sz w:val="28"/>
          <w:szCs w:val="28"/>
        </w:rPr>
        <w:t xml:space="preserve">in una </w:t>
      </w:r>
      <w:r w:rsidR="007A48F9" w:rsidRPr="007A48F9">
        <w:rPr>
          <w:rFonts w:ascii="Arial" w:hAnsi="Arial" w:cs="Arial"/>
          <w:bCs/>
          <w:sz w:val="28"/>
          <w:szCs w:val="28"/>
        </w:rPr>
        <w:t>scuola secondaria di secondo grado del sistema nazionale di istruzione (scuole statali e paritarie)</w:t>
      </w:r>
      <w:r w:rsidR="00A56B00">
        <w:rPr>
          <w:rFonts w:ascii="Arial" w:hAnsi="Arial" w:cs="Arial"/>
          <w:bCs/>
          <w:sz w:val="28"/>
          <w:szCs w:val="28"/>
        </w:rPr>
        <w:t>.</w:t>
      </w:r>
    </w:p>
    <w:p w:rsidR="00B822FA" w:rsidRPr="007A48F9" w:rsidRDefault="007A48F9" w:rsidP="00C964D8">
      <w:pPr>
        <w:pStyle w:val="Paragrafoelenco"/>
        <w:numPr>
          <w:ilvl w:val="0"/>
          <w:numId w:val="41"/>
        </w:numPr>
        <w:spacing w:line="360" w:lineRule="auto"/>
        <w:ind w:left="1276" w:right="680" w:hanging="425"/>
        <w:jc w:val="both"/>
        <w:rPr>
          <w:rFonts w:ascii="Arial" w:hAnsi="Arial" w:cs="Arial"/>
          <w:bCs/>
          <w:sz w:val="28"/>
          <w:szCs w:val="28"/>
        </w:rPr>
      </w:pPr>
      <w:r w:rsidRPr="007A48F9">
        <w:rPr>
          <w:rFonts w:ascii="Arial" w:hAnsi="Arial" w:cs="Arial"/>
          <w:bCs/>
          <w:sz w:val="28"/>
          <w:szCs w:val="28"/>
        </w:rPr>
        <w:t>Appartenere a famiglie il cui Indicatore della Situazione Economica Equivalente (</w:t>
      </w:r>
      <w:proofErr w:type="spellStart"/>
      <w:r w:rsidRPr="007A48F9">
        <w:rPr>
          <w:rFonts w:ascii="Arial" w:hAnsi="Arial" w:cs="Arial"/>
          <w:bCs/>
          <w:sz w:val="28"/>
          <w:szCs w:val="28"/>
        </w:rPr>
        <w:t>I.S.E.E.</w:t>
      </w:r>
      <w:proofErr w:type="spellEnd"/>
      <w:r w:rsidRPr="007A48F9">
        <w:rPr>
          <w:rFonts w:ascii="Arial" w:hAnsi="Arial" w:cs="Arial"/>
          <w:bCs/>
          <w:sz w:val="28"/>
          <w:szCs w:val="28"/>
        </w:rPr>
        <w:t>) rientri nella soglia di 14.650,00 euro</w:t>
      </w:r>
      <w:r w:rsidR="00A56B00">
        <w:rPr>
          <w:rFonts w:ascii="Arial" w:hAnsi="Arial" w:cs="Arial"/>
          <w:bCs/>
          <w:sz w:val="28"/>
          <w:szCs w:val="28"/>
        </w:rPr>
        <w:t>.</w:t>
      </w:r>
    </w:p>
    <w:p w:rsidR="007A48F9" w:rsidRPr="007A48F9" w:rsidRDefault="00A56B00" w:rsidP="00C964D8">
      <w:pPr>
        <w:pStyle w:val="Paragrafoelenco"/>
        <w:numPr>
          <w:ilvl w:val="0"/>
          <w:numId w:val="41"/>
        </w:numPr>
        <w:spacing w:line="360" w:lineRule="auto"/>
        <w:ind w:left="1276" w:right="680" w:hanging="425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Compilare</w:t>
      </w:r>
      <w:r w:rsidR="008F4499">
        <w:rPr>
          <w:rFonts w:ascii="Arial" w:hAnsi="Arial" w:cs="Arial"/>
          <w:bCs/>
          <w:sz w:val="28"/>
          <w:szCs w:val="28"/>
        </w:rPr>
        <w:t xml:space="preserve"> </w:t>
      </w:r>
      <w:r w:rsidR="0032512E">
        <w:rPr>
          <w:rFonts w:ascii="Arial" w:hAnsi="Arial" w:cs="Arial"/>
          <w:color w:val="00000A"/>
          <w:sz w:val="28"/>
          <w:szCs w:val="28"/>
        </w:rPr>
        <w:t xml:space="preserve">il </w:t>
      </w:r>
      <w:r w:rsidR="007A48F9" w:rsidRPr="007A48F9">
        <w:rPr>
          <w:rFonts w:ascii="Arial" w:hAnsi="Arial" w:cs="Arial"/>
          <w:color w:val="00000A"/>
          <w:sz w:val="28"/>
          <w:szCs w:val="28"/>
        </w:rPr>
        <w:t>modulo</w:t>
      </w:r>
      <w:r w:rsidR="0032512E">
        <w:rPr>
          <w:rFonts w:ascii="Arial" w:hAnsi="Arial" w:cs="Arial"/>
          <w:color w:val="00000A"/>
          <w:sz w:val="28"/>
          <w:szCs w:val="28"/>
        </w:rPr>
        <w:t xml:space="preserve"> - domanda</w:t>
      </w:r>
      <w:r w:rsidR="007A48F9" w:rsidRPr="007A48F9">
        <w:rPr>
          <w:rFonts w:ascii="Arial" w:hAnsi="Arial" w:cs="Arial"/>
          <w:color w:val="00000A"/>
          <w:sz w:val="28"/>
          <w:szCs w:val="28"/>
        </w:rPr>
        <w:t xml:space="preserve"> e allega</w:t>
      </w:r>
      <w:r>
        <w:rPr>
          <w:rFonts w:ascii="Arial" w:hAnsi="Arial" w:cs="Arial"/>
          <w:color w:val="00000A"/>
          <w:sz w:val="28"/>
          <w:szCs w:val="28"/>
        </w:rPr>
        <w:t>re</w:t>
      </w:r>
      <w:r w:rsidR="007A48F9" w:rsidRPr="007A48F9">
        <w:rPr>
          <w:rFonts w:ascii="Arial" w:hAnsi="Arial" w:cs="Arial"/>
          <w:color w:val="00000A"/>
          <w:sz w:val="28"/>
          <w:szCs w:val="28"/>
        </w:rPr>
        <w:t xml:space="preserve"> la seguente documentazione: </w:t>
      </w:r>
    </w:p>
    <w:p w:rsidR="007A48F9" w:rsidRPr="007A48F9" w:rsidRDefault="007A48F9" w:rsidP="00C964D8">
      <w:pPr>
        <w:pStyle w:val="Paragrafoelenco"/>
        <w:numPr>
          <w:ilvl w:val="0"/>
          <w:numId w:val="42"/>
        </w:numPr>
        <w:tabs>
          <w:tab w:val="left" w:pos="993"/>
        </w:tabs>
        <w:spacing w:line="360" w:lineRule="auto"/>
        <w:ind w:left="1276" w:right="680" w:firstLine="0"/>
        <w:jc w:val="both"/>
        <w:rPr>
          <w:rFonts w:ascii="Arial" w:hAnsi="Arial" w:cs="Arial"/>
          <w:sz w:val="28"/>
          <w:szCs w:val="28"/>
        </w:rPr>
      </w:pPr>
      <w:r w:rsidRPr="007A48F9">
        <w:rPr>
          <w:rFonts w:ascii="Arial" w:hAnsi="Arial" w:cs="Arial"/>
          <w:sz w:val="28"/>
          <w:szCs w:val="28"/>
        </w:rPr>
        <w:t>fotocopia dell’attestazione dell’ISEE in corso di validità rilasciata ai sensi della normativa prevista dal DPCM n.159/2013;</w:t>
      </w:r>
    </w:p>
    <w:p w:rsidR="007A48F9" w:rsidRDefault="007A48F9" w:rsidP="00C964D8">
      <w:pPr>
        <w:pStyle w:val="Paragrafoelenco"/>
        <w:numPr>
          <w:ilvl w:val="0"/>
          <w:numId w:val="42"/>
        </w:numPr>
        <w:tabs>
          <w:tab w:val="left" w:pos="993"/>
        </w:tabs>
        <w:spacing w:line="360" w:lineRule="auto"/>
        <w:ind w:left="1276" w:right="680" w:firstLine="0"/>
        <w:jc w:val="both"/>
        <w:rPr>
          <w:rFonts w:ascii="Arial" w:hAnsi="Arial" w:cs="Arial"/>
          <w:sz w:val="28"/>
          <w:szCs w:val="28"/>
        </w:rPr>
      </w:pPr>
      <w:r w:rsidRPr="007A48F9">
        <w:rPr>
          <w:rFonts w:ascii="Arial" w:hAnsi="Arial" w:cs="Arial"/>
          <w:sz w:val="28"/>
          <w:szCs w:val="28"/>
        </w:rPr>
        <w:t>fotocopia del documento di riconoscimento del richiedente in corso di validità</w:t>
      </w:r>
      <w:r w:rsidR="00DB08C2">
        <w:rPr>
          <w:rFonts w:ascii="Arial" w:hAnsi="Arial" w:cs="Arial"/>
          <w:sz w:val="28"/>
          <w:szCs w:val="28"/>
        </w:rPr>
        <w:t>.</w:t>
      </w:r>
    </w:p>
    <w:p w:rsidR="007A48F9" w:rsidRPr="00AC3254" w:rsidRDefault="00A56B00" w:rsidP="004335CC">
      <w:pPr>
        <w:pStyle w:val="Paragrafoelenco"/>
        <w:numPr>
          <w:ilvl w:val="0"/>
          <w:numId w:val="41"/>
        </w:numPr>
        <w:tabs>
          <w:tab w:val="left" w:pos="709"/>
          <w:tab w:val="left" w:pos="993"/>
        </w:tabs>
        <w:spacing w:line="360" w:lineRule="auto"/>
        <w:ind w:left="1276" w:right="679" w:hanging="425"/>
        <w:jc w:val="both"/>
        <w:rPr>
          <w:rFonts w:ascii="Arial" w:hAnsi="Arial" w:cs="Arial"/>
          <w:color w:val="00000A"/>
          <w:sz w:val="28"/>
          <w:szCs w:val="28"/>
        </w:rPr>
      </w:pPr>
      <w:r w:rsidRPr="009916FA">
        <w:rPr>
          <w:rFonts w:ascii="Arial" w:hAnsi="Arial" w:cs="Arial"/>
          <w:sz w:val="28"/>
          <w:szCs w:val="28"/>
        </w:rPr>
        <w:t xml:space="preserve">Presentare </w:t>
      </w:r>
      <w:r w:rsidRPr="009916FA">
        <w:rPr>
          <w:rFonts w:ascii="Arial" w:hAnsi="Arial" w:cs="Arial"/>
          <w:bCs/>
          <w:sz w:val="28"/>
          <w:szCs w:val="28"/>
        </w:rPr>
        <w:t xml:space="preserve">la </w:t>
      </w:r>
      <w:r w:rsidRPr="009916FA">
        <w:rPr>
          <w:rFonts w:ascii="Arial" w:hAnsi="Arial" w:cs="Arial"/>
          <w:color w:val="00000A"/>
          <w:sz w:val="28"/>
          <w:szCs w:val="28"/>
        </w:rPr>
        <w:t xml:space="preserve">domanda al </w:t>
      </w:r>
      <w:r w:rsidRPr="009916FA">
        <w:rPr>
          <w:rFonts w:ascii="Arial" w:hAnsi="Arial" w:cs="Arial"/>
          <w:bCs/>
          <w:color w:val="00000A"/>
          <w:sz w:val="28"/>
          <w:szCs w:val="28"/>
        </w:rPr>
        <w:t>Comune di residenza</w:t>
      </w:r>
      <w:r w:rsidRPr="009916FA">
        <w:rPr>
          <w:rFonts w:ascii="Arial" w:hAnsi="Arial" w:cs="Arial"/>
          <w:sz w:val="28"/>
          <w:szCs w:val="28"/>
        </w:rPr>
        <w:t xml:space="preserve"> (Ufficio: </w:t>
      </w:r>
      <w:r w:rsidR="00D400B8">
        <w:rPr>
          <w:rFonts w:ascii="Arial" w:hAnsi="Arial" w:cs="Arial"/>
          <w:sz w:val="28"/>
          <w:szCs w:val="28"/>
        </w:rPr>
        <w:t>PUBBLICA ISTRUZIONE</w:t>
      </w:r>
      <w:r w:rsidRPr="009916FA">
        <w:rPr>
          <w:rFonts w:ascii="Arial" w:hAnsi="Arial" w:cs="Arial"/>
          <w:sz w:val="28"/>
          <w:szCs w:val="28"/>
        </w:rPr>
        <w:t>),</w:t>
      </w:r>
      <w:r w:rsidRPr="009916FA">
        <w:rPr>
          <w:rFonts w:ascii="Arial" w:hAnsi="Arial" w:cs="Arial"/>
          <w:color w:val="00000A"/>
          <w:sz w:val="28"/>
          <w:szCs w:val="28"/>
        </w:rPr>
        <w:t xml:space="preserve"> </w:t>
      </w:r>
      <w:r w:rsidR="009916FA" w:rsidRPr="009916FA">
        <w:rPr>
          <w:rFonts w:ascii="Arial" w:hAnsi="Arial" w:cs="Arial"/>
          <w:bCs/>
          <w:sz w:val="28"/>
          <w:szCs w:val="28"/>
        </w:rPr>
        <w:t xml:space="preserve">entro il </w:t>
      </w:r>
      <w:r w:rsidR="009916FA" w:rsidRPr="00193C56">
        <w:rPr>
          <w:rFonts w:ascii="Arial" w:hAnsi="Arial" w:cs="Arial"/>
          <w:b/>
          <w:bCs/>
          <w:sz w:val="28"/>
          <w:szCs w:val="28"/>
        </w:rPr>
        <w:t xml:space="preserve">giorno </w:t>
      </w:r>
      <w:r w:rsidR="00D05B75">
        <w:rPr>
          <w:rFonts w:ascii="Arial" w:hAnsi="Arial" w:cs="Arial"/>
          <w:b/>
          <w:bCs/>
          <w:sz w:val="28"/>
          <w:szCs w:val="28"/>
        </w:rPr>
        <w:t>17 MAGGIO</w:t>
      </w:r>
      <w:r w:rsidR="00CE0E4A" w:rsidRPr="00193C56">
        <w:rPr>
          <w:rFonts w:ascii="Arial" w:hAnsi="Arial" w:cs="Arial"/>
          <w:b/>
          <w:bCs/>
          <w:sz w:val="28"/>
          <w:szCs w:val="28"/>
        </w:rPr>
        <w:t xml:space="preserve"> 2021</w:t>
      </w:r>
      <w:r w:rsidRPr="00193C56">
        <w:rPr>
          <w:rFonts w:ascii="Arial" w:hAnsi="Arial" w:cs="Arial"/>
          <w:b/>
          <w:bCs/>
          <w:sz w:val="28"/>
          <w:szCs w:val="28"/>
        </w:rPr>
        <w:t>.</w:t>
      </w:r>
      <w:r w:rsidR="009916FA" w:rsidRPr="00AC3254">
        <w:rPr>
          <w:rFonts w:ascii="Arial" w:hAnsi="Arial" w:cs="Arial"/>
          <w:b/>
          <w:bCs/>
          <w:sz w:val="28"/>
          <w:szCs w:val="28"/>
        </w:rPr>
        <w:t xml:space="preserve"> </w:t>
      </w:r>
      <w:r w:rsidR="007A48F9" w:rsidRPr="00AC3254">
        <w:rPr>
          <w:rFonts w:ascii="Arial" w:hAnsi="Arial" w:cs="Arial"/>
          <w:sz w:val="28"/>
          <w:szCs w:val="28"/>
        </w:rPr>
        <w:t xml:space="preserve">La domanda può essere presentata dal </w:t>
      </w:r>
      <w:r w:rsidR="007A48F9" w:rsidRPr="00AC3254">
        <w:rPr>
          <w:rFonts w:ascii="Arial" w:hAnsi="Arial" w:cs="Arial"/>
          <w:color w:val="00000A"/>
          <w:sz w:val="28"/>
          <w:szCs w:val="28"/>
        </w:rPr>
        <w:t>genitore, dal rappresentante legale dello studente o dallo stesso studente se maggiorenne.</w:t>
      </w:r>
    </w:p>
    <w:p w:rsidR="00AF3F9D" w:rsidRPr="00AC3254" w:rsidRDefault="00AF3F9D" w:rsidP="004335CC">
      <w:pPr>
        <w:pStyle w:val="Paragrafoelenco"/>
        <w:numPr>
          <w:ilvl w:val="0"/>
          <w:numId w:val="41"/>
        </w:numPr>
        <w:tabs>
          <w:tab w:val="left" w:pos="709"/>
          <w:tab w:val="left" w:pos="993"/>
        </w:tabs>
        <w:spacing w:line="360" w:lineRule="auto"/>
        <w:ind w:left="1276" w:right="679" w:hanging="425"/>
        <w:jc w:val="both"/>
        <w:rPr>
          <w:rFonts w:ascii="Arial" w:hAnsi="Arial" w:cs="Arial"/>
          <w:color w:val="00000A"/>
          <w:sz w:val="28"/>
          <w:szCs w:val="28"/>
        </w:rPr>
      </w:pPr>
      <w:r w:rsidRPr="00AC3254">
        <w:rPr>
          <w:rFonts w:ascii="Arial" w:hAnsi="Arial" w:cs="Arial"/>
          <w:sz w:val="28"/>
          <w:szCs w:val="28"/>
        </w:rPr>
        <w:t>La domanda può esse</w:t>
      </w:r>
      <w:r w:rsidR="00AC3254" w:rsidRPr="00AC3254">
        <w:rPr>
          <w:rFonts w:ascii="Arial" w:hAnsi="Arial" w:cs="Arial"/>
          <w:sz w:val="28"/>
          <w:szCs w:val="28"/>
        </w:rPr>
        <w:t>re presentata anche a mezzo posta elettronica certifica</w:t>
      </w:r>
      <w:r w:rsidR="00AC3254">
        <w:rPr>
          <w:rFonts w:ascii="Arial" w:hAnsi="Arial" w:cs="Arial"/>
          <w:sz w:val="28"/>
          <w:szCs w:val="28"/>
        </w:rPr>
        <w:t xml:space="preserve"> e</w:t>
      </w:r>
      <w:r w:rsidR="00AC3254" w:rsidRPr="00AC3254">
        <w:rPr>
          <w:rFonts w:ascii="Arial" w:hAnsi="Arial" w:cs="Arial"/>
          <w:sz w:val="28"/>
          <w:szCs w:val="28"/>
        </w:rPr>
        <w:t>/</w:t>
      </w:r>
      <w:r w:rsidR="00AC3254">
        <w:rPr>
          <w:rFonts w:ascii="Arial" w:hAnsi="Arial" w:cs="Arial"/>
          <w:sz w:val="28"/>
          <w:szCs w:val="28"/>
        </w:rPr>
        <w:t xml:space="preserve">o </w:t>
      </w:r>
      <w:r w:rsidR="00AC3254" w:rsidRPr="00AC3254">
        <w:rPr>
          <w:rFonts w:ascii="Arial" w:hAnsi="Arial" w:cs="Arial"/>
          <w:sz w:val="28"/>
          <w:szCs w:val="28"/>
        </w:rPr>
        <w:t>ordinaria</w:t>
      </w:r>
      <w:r w:rsidR="00AC3254">
        <w:rPr>
          <w:rFonts w:ascii="Arial" w:hAnsi="Arial" w:cs="Arial"/>
          <w:sz w:val="28"/>
          <w:szCs w:val="28"/>
        </w:rPr>
        <w:t xml:space="preserve"> (a scelta del Comune)</w:t>
      </w:r>
      <w:r w:rsidR="00AC3254" w:rsidRPr="00AC3254">
        <w:rPr>
          <w:rFonts w:ascii="Arial" w:hAnsi="Arial" w:cs="Arial"/>
          <w:sz w:val="28"/>
          <w:szCs w:val="28"/>
        </w:rPr>
        <w:t xml:space="preserve"> </w:t>
      </w:r>
      <w:r w:rsidRPr="00AC3254">
        <w:rPr>
          <w:rFonts w:ascii="Arial" w:hAnsi="Arial" w:cs="Arial"/>
          <w:sz w:val="28"/>
          <w:szCs w:val="28"/>
        </w:rPr>
        <w:t>al seguente indirizzo</w:t>
      </w:r>
      <w:r w:rsidR="00AC3254" w:rsidRPr="00AC3254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="00D400B8" w:rsidRPr="001E46B1">
          <w:rPr>
            <w:rStyle w:val="Collegamentoipertestuale"/>
            <w:rFonts w:ascii="Arial" w:hAnsi="Arial" w:cs="Arial"/>
            <w:sz w:val="28"/>
            <w:szCs w:val="28"/>
          </w:rPr>
          <w:t>protocollo@pec.comune.perdaxius.ci.it</w:t>
        </w:r>
      </w:hyperlink>
      <w:r w:rsidR="00D400B8">
        <w:rPr>
          <w:rFonts w:ascii="Arial" w:hAnsi="Arial" w:cs="Arial"/>
          <w:sz w:val="28"/>
          <w:szCs w:val="28"/>
        </w:rPr>
        <w:t xml:space="preserve"> </w:t>
      </w:r>
    </w:p>
    <w:p w:rsidR="009916FA" w:rsidRPr="00AC3254" w:rsidRDefault="009916FA" w:rsidP="00A56B00">
      <w:pPr>
        <w:tabs>
          <w:tab w:val="left" w:pos="709"/>
        </w:tabs>
        <w:ind w:left="1276" w:right="679" w:hanging="425"/>
        <w:jc w:val="both"/>
        <w:rPr>
          <w:rFonts w:ascii="Arial" w:hAnsi="Arial" w:cs="Arial"/>
          <w:color w:val="00000A"/>
          <w:sz w:val="28"/>
          <w:szCs w:val="28"/>
        </w:rPr>
      </w:pPr>
    </w:p>
    <w:p w:rsidR="009916FA" w:rsidRDefault="009916FA" w:rsidP="009916FA">
      <w:pPr>
        <w:tabs>
          <w:tab w:val="left" w:pos="709"/>
        </w:tabs>
        <w:ind w:left="851" w:right="679"/>
        <w:jc w:val="both"/>
        <w:rPr>
          <w:rFonts w:ascii="Arial" w:hAnsi="Arial" w:cs="Arial"/>
          <w:color w:val="00000A"/>
          <w:sz w:val="28"/>
          <w:szCs w:val="28"/>
        </w:rPr>
      </w:pPr>
      <w:r w:rsidRPr="00AC3254">
        <w:rPr>
          <w:rFonts w:ascii="Arial" w:hAnsi="Arial" w:cs="Arial"/>
          <w:color w:val="00000A"/>
          <w:sz w:val="28"/>
          <w:szCs w:val="28"/>
        </w:rPr>
        <w:t xml:space="preserve">Il Comune trasmetterà l’elenco degli studenti ammissibili alla Regione Sardegna, la quale </w:t>
      </w:r>
      <w:r w:rsidR="0032512E" w:rsidRPr="00AC3254">
        <w:rPr>
          <w:rFonts w:ascii="Arial" w:hAnsi="Arial" w:cs="Arial"/>
          <w:color w:val="00000A"/>
          <w:sz w:val="28"/>
          <w:szCs w:val="28"/>
        </w:rPr>
        <w:t>stilerà</w:t>
      </w:r>
      <w:r w:rsidRPr="00AC3254">
        <w:rPr>
          <w:rFonts w:ascii="Arial" w:hAnsi="Arial" w:cs="Arial"/>
          <w:color w:val="00000A"/>
          <w:sz w:val="28"/>
          <w:szCs w:val="28"/>
        </w:rPr>
        <w:t xml:space="preserve"> una graduatoria</w:t>
      </w:r>
      <w:r w:rsidRPr="009916FA">
        <w:rPr>
          <w:rFonts w:ascii="Arial" w:hAnsi="Arial" w:cs="Arial"/>
          <w:color w:val="00000A"/>
          <w:sz w:val="28"/>
          <w:szCs w:val="28"/>
        </w:rPr>
        <w:t xml:space="preserve"> unica regionale, redatta in ordine crescente di ISEE, riconoscendo</w:t>
      </w:r>
      <w:r w:rsidR="0032512E">
        <w:rPr>
          <w:rFonts w:ascii="Arial" w:hAnsi="Arial" w:cs="Arial"/>
          <w:color w:val="00000A"/>
          <w:sz w:val="28"/>
          <w:szCs w:val="28"/>
        </w:rPr>
        <w:t>,</w:t>
      </w:r>
      <w:r w:rsidRPr="009916FA">
        <w:rPr>
          <w:rFonts w:ascii="Arial" w:hAnsi="Arial" w:cs="Arial"/>
          <w:color w:val="00000A"/>
          <w:sz w:val="28"/>
          <w:szCs w:val="28"/>
        </w:rPr>
        <w:t xml:space="preserve"> </w:t>
      </w:r>
      <w:r w:rsidR="0032512E" w:rsidRPr="0032512E">
        <w:rPr>
          <w:rFonts w:ascii="Arial" w:hAnsi="Arial" w:cs="Arial"/>
          <w:color w:val="00000A"/>
          <w:sz w:val="28"/>
          <w:szCs w:val="28"/>
        </w:rPr>
        <w:t>in caso di parità di ISEE</w:t>
      </w:r>
      <w:r w:rsidR="0032512E">
        <w:rPr>
          <w:rFonts w:ascii="Arial" w:hAnsi="Arial" w:cs="Arial"/>
          <w:color w:val="00000A"/>
          <w:sz w:val="28"/>
          <w:szCs w:val="28"/>
        </w:rPr>
        <w:t xml:space="preserve">, </w:t>
      </w:r>
      <w:r w:rsidRPr="009916FA">
        <w:rPr>
          <w:rFonts w:ascii="Arial" w:hAnsi="Arial" w:cs="Arial"/>
          <w:color w:val="00000A"/>
          <w:sz w:val="28"/>
          <w:szCs w:val="28"/>
        </w:rPr>
        <w:t>la precedenza allo studente più giovane d’età</w:t>
      </w:r>
      <w:r>
        <w:rPr>
          <w:rFonts w:ascii="Arial" w:hAnsi="Arial" w:cs="Arial"/>
          <w:color w:val="00000A"/>
          <w:sz w:val="28"/>
          <w:szCs w:val="28"/>
        </w:rPr>
        <w:t>.</w:t>
      </w:r>
      <w:r w:rsidRPr="009916FA">
        <w:rPr>
          <w:rFonts w:ascii="Arial" w:hAnsi="Arial" w:cs="Arial"/>
          <w:color w:val="00000A"/>
          <w:sz w:val="28"/>
          <w:szCs w:val="28"/>
        </w:rPr>
        <w:t xml:space="preserve"> L</w:t>
      </w:r>
      <w:r>
        <w:rPr>
          <w:rFonts w:ascii="Arial" w:hAnsi="Arial" w:cs="Arial"/>
          <w:color w:val="00000A"/>
          <w:sz w:val="28"/>
          <w:szCs w:val="28"/>
        </w:rPr>
        <w:t>’elenco degli studenti posizionati utilmente nell</w:t>
      </w:r>
      <w:r w:rsidRPr="009916FA">
        <w:rPr>
          <w:rFonts w:ascii="Arial" w:hAnsi="Arial" w:cs="Arial"/>
          <w:color w:val="00000A"/>
          <w:sz w:val="28"/>
          <w:szCs w:val="28"/>
        </w:rPr>
        <w:t>a graduatoria</w:t>
      </w:r>
      <w:r w:rsidR="0032512E">
        <w:rPr>
          <w:rFonts w:ascii="Arial" w:hAnsi="Arial" w:cs="Arial"/>
          <w:color w:val="00000A"/>
          <w:sz w:val="28"/>
          <w:szCs w:val="28"/>
        </w:rPr>
        <w:t>, ossia i beneficiari</w:t>
      </w:r>
      <w:r>
        <w:rPr>
          <w:rFonts w:ascii="Arial" w:hAnsi="Arial" w:cs="Arial"/>
          <w:color w:val="00000A"/>
          <w:sz w:val="28"/>
          <w:szCs w:val="28"/>
        </w:rPr>
        <w:t xml:space="preserve"> della borsa,</w:t>
      </w:r>
      <w:r w:rsidRPr="009916FA">
        <w:rPr>
          <w:rFonts w:ascii="Arial" w:hAnsi="Arial" w:cs="Arial"/>
          <w:color w:val="00000A"/>
          <w:sz w:val="28"/>
          <w:szCs w:val="28"/>
        </w:rPr>
        <w:t xml:space="preserve"> sarà trasmess</w:t>
      </w:r>
      <w:r>
        <w:rPr>
          <w:rFonts w:ascii="Arial" w:hAnsi="Arial" w:cs="Arial"/>
          <w:color w:val="00000A"/>
          <w:sz w:val="28"/>
          <w:szCs w:val="28"/>
        </w:rPr>
        <w:t>o</w:t>
      </w:r>
      <w:r w:rsidRPr="009916FA">
        <w:rPr>
          <w:rFonts w:ascii="Arial" w:hAnsi="Arial" w:cs="Arial"/>
          <w:color w:val="00000A"/>
          <w:sz w:val="28"/>
          <w:szCs w:val="28"/>
        </w:rPr>
        <w:t xml:space="preserve"> al Ministero dell’Istruzione</w:t>
      </w:r>
      <w:r>
        <w:rPr>
          <w:rFonts w:ascii="Arial" w:hAnsi="Arial" w:cs="Arial"/>
          <w:color w:val="00000A"/>
          <w:sz w:val="28"/>
          <w:szCs w:val="28"/>
        </w:rPr>
        <w:t>. L’</w:t>
      </w:r>
      <w:r w:rsidRPr="009916FA">
        <w:rPr>
          <w:rFonts w:ascii="Arial" w:hAnsi="Arial" w:cs="Arial"/>
          <w:color w:val="00000A"/>
          <w:sz w:val="28"/>
          <w:szCs w:val="28"/>
        </w:rPr>
        <w:t>erogazione delle borse</w:t>
      </w:r>
      <w:r>
        <w:rPr>
          <w:rFonts w:ascii="Arial" w:hAnsi="Arial" w:cs="Arial"/>
          <w:color w:val="00000A"/>
          <w:sz w:val="28"/>
          <w:szCs w:val="28"/>
        </w:rPr>
        <w:t xml:space="preserve"> in favore degli studenti beneficiari avverrà mediante bonifico domiciliato nei termini che saranno stabiliti dal Ministero dell’Istruzione</w:t>
      </w:r>
      <w:r w:rsidRPr="009916FA">
        <w:rPr>
          <w:rFonts w:ascii="Arial" w:hAnsi="Arial" w:cs="Arial"/>
          <w:color w:val="00000A"/>
          <w:sz w:val="28"/>
          <w:szCs w:val="28"/>
        </w:rPr>
        <w:t>.</w:t>
      </w:r>
      <w:r>
        <w:rPr>
          <w:rFonts w:ascii="Arial" w:hAnsi="Arial" w:cs="Arial"/>
          <w:color w:val="00000A"/>
          <w:sz w:val="28"/>
          <w:szCs w:val="28"/>
        </w:rPr>
        <w:t xml:space="preserve"> </w:t>
      </w:r>
      <w:r w:rsidRPr="009916FA">
        <w:rPr>
          <w:rFonts w:ascii="Arial" w:hAnsi="Arial" w:cs="Arial"/>
          <w:color w:val="00000A"/>
          <w:sz w:val="28"/>
          <w:szCs w:val="28"/>
        </w:rPr>
        <w:t>L’importo di c</w:t>
      </w:r>
      <w:r w:rsidR="0032512E">
        <w:rPr>
          <w:rFonts w:ascii="Arial" w:hAnsi="Arial" w:cs="Arial"/>
          <w:color w:val="00000A"/>
          <w:sz w:val="28"/>
          <w:szCs w:val="28"/>
        </w:rPr>
        <w:t xml:space="preserve">iascuna borsa di studio è </w:t>
      </w:r>
      <w:r w:rsidRPr="009916FA">
        <w:rPr>
          <w:rFonts w:ascii="Arial" w:hAnsi="Arial" w:cs="Arial"/>
          <w:color w:val="00000A"/>
          <w:sz w:val="28"/>
          <w:szCs w:val="28"/>
        </w:rPr>
        <w:t>determinato in 200 euro.</w:t>
      </w:r>
    </w:p>
    <w:p w:rsidR="00705CC4" w:rsidRDefault="00705CC4" w:rsidP="00A56B00">
      <w:pPr>
        <w:tabs>
          <w:tab w:val="left" w:pos="709"/>
        </w:tabs>
        <w:ind w:left="1276" w:right="679" w:hanging="425"/>
        <w:jc w:val="both"/>
        <w:rPr>
          <w:rFonts w:ascii="Arial" w:hAnsi="Arial" w:cs="Arial"/>
          <w:sz w:val="28"/>
          <w:szCs w:val="28"/>
        </w:rPr>
      </w:pPr>
    </w:p>
    <w:p w:rsidR="005C408A" w:rsidRPr="00F941D6" w:rsidRDefault="005C408A" w:rsidP="00A56B00">
      <w:pPr>
        <w:autoSpaceDE/>
        <w:ind w:left="1276" w:right="679" w:hanging="425"/>
        <w:rPr>
          <w:rFonts w:ascii="Arial" w:hAnsi="Arial" w:cs="Arial"/>
          <w:b/>
          <w:bCs/>
          <w:color w:val="00000A"/>
          <w:sz w:val="28"/>
          <w:szCs w:val="28"/>
        </w:rPr>
      </w:pPr>
      <w:r w:rsidRPr="00F941D6">
        <w:rPr>
          <w:rFonts w:ascii="Arial" w:hAnsi="Arial" w:cs="Arial"/>
          <w:b/>
          <w:bCs/>
          <w:color w:val="00000A"/>
          <w:sz w:val="28"/>
          <w:szCs w:val="28"/>
        </w:rPr>
        <w:t>INFORMATIVA PRIVACY</w:t>
      </w:r>
    </w:p>
    <w:p w:rsidR="005C408A" w:rsidRPr="00F941D6" w:rsidRDefault="00A56B00" w:rsidP="00A56B00">
      <w:pPr>
        <w:ind w:left="851" w:right="679"/>
        <w:jc w:val="both"/>
        <w:rPr>
          <w:rFonts w:ascii="Arial" w:hAnsi="Arial" w:cs="Arial"/>
          <w:bCs/>
          <w:sz w:val="28"/>
          <w:szCs w:val="28"/>
        </w:rPr>
      </w:pPr>
      <w:r w:rsidRPr="00F941D6">
        <w:rPr>
          <w:rFonts w:ascii="Arial" w:hAnsi="Arial" w:cs="Arial"/>
          <w:bCs/>
          <w:sz w:val="28"/>
          <w:szCs w:val="28"/>
        </w:rPr>
        <w:t>L</w:t>
      </w:r>
      <w:r w:rsidR="005C408A" w:rsidRPr="00F941D6">
        <w:rPr>
          <w:rFonts w:ascii="Arial" w:hAnsi="Arial" w:cs="Arial"/>
          <w:bCs/>
          <w:sz w:val="28"/>
          <w:szCs w:val="28"/>
        </w:rPr>
        <w:t xml:space="preserve">’informativa </w:t>
      </w:r>
      <w:r w:rsidR="00F941D6" w:rsidRPr="00F941D6">
        <w:rPr>
          <w:rFonts w:ascii="Arial" w:hAnsi="Arial" w:cs="Arial"/>
          <w:bCs/>
          <w:sz w:val="28"/>
          <w:szCs w:val="28"/>
        </w:rPr>
        <w:t xml:space="preserve">è </w:t>
      </w:r>
      <w:r w:rsidR="005C408A" w:rsidRPr="00F941D6">
        <w:rPr>
          <w:rFonts w:ascii="Arial" w:hAnsi="Arial" w:cs="Arial"/>
          <w:bCs/>
          <w:sz w:val="28"/>
          <w:szCs w:val="28"/>
        </w:rPr>
        <w:t xml:space="preserve">predisposta dal </w:t>
      </w:r>
      <w:r w:rsidRPr="00F941D6">
        <w:rPr>
          <w:rFonts w:ascii="Arial" w:hAnsi="Arial" w:cs="Arial"/>
          <w:bCs/>
          <w:sz w:val="28"/>
          <w:szCs w:val="28"/>
        </w:rPr>
        <w:t>Ministero dell’Istruzione</w:t>
      </w:r>
      <w:r w:rsidR="005C408A" w:rsidRPr="00F941D6">
        <w:rPr>
          <w:rFonts w:ascii="Arial" w:hAnsi="Arial" w:cs="Arial"/>
          <w:bCs/>
          <w:sz w:val="28"/>
          <w:szCs w:val="28"/>
        </w:rPr>
        <w:t xml:space="preserve"> </w:t>
      </w:r>
      <w:r w:rsidRPr="00F941D6">
        <w:rPr>
          <w:rFonts w:ascii="Arial" w:hAnsi="Arial" w:cs="Arial"/>
          <w:bCs/>
          <w:sz w:val="28"/>
          <w:szCs w:val="28"/>
        </w:rPr>
        <w:t>ed è pubblicata</w:t>
      </w:r>
      <w:r w:rsidR="005C408A" w:rsidRPr="00F941D6">
        <w:rPr>
          <w:rFonts w:ascii="Arial" w:hAnsi="Arial" w:cs="Arial"/>
          <w:bCs/>
          <w:sz w:val="28"/>
          <w:szCs w:val="28"/>
        </w:rPr>
        <w:t xml:space="preserve"> nel sito</w:t>
      </w:r>
      <w:r w:rsidR="00B123A0">
        <w:rPr>
          <w:rFonts w:ascii="Arial" w:hAnsi="Arial" w:cs="Arial"/>
          <w:bCs/>
          <w:sz w:val="28"/>
          <w:szCs w:val="28"/>
        </w:rPr>
        <w:t xml:space="preserve"> del Comune: </w:t>
      </w:r>
      <w:proofErr w:type="spellStart"/>
      <w:r w:rsidR="00D400B8">
        <w:rPr>
          <w:rFonts w:ascii="Arial" w:hAnsi="Arial" w:cs="Arial"/>
          <w:bCs/>
          <w:sz w:val="28"/>
          <w:szCs w:val="28"/>
        </w:rPr>
        <w:t>Perdaxius</w:t>
      </w:r>
      <w:proofErr w:type="spellEnd"/>
      <w:r w:rsidR="00B123A0">
        <w:rPr>
          <w:rFonts w:ascii="Arial" w:hAnsi="Arial" w:cs="Arial"/>
          <w:bCs/>
          <w:sz w:val="28"/>
          <w:szCs w:val="28"/>
        </w:rPr>
        <w:t xml:space="preserve"> e sul sito del Ministero</w:t>
      </w:r>
      <w:r w:rsidR="005C408A" w:rsidRPr="00F941D6">
        <w:rPr>
          <w:rFonts w:ascii="Arial" w:hAnsi="Arial" w:cs="Arial"/>
          <w:bCs/>
          <w:sz w:val="28"/>
          <w:szCs w:val="28"/>
        </w:rPr>
        <w:t xml:space="preserve">: </w:t>
      </w:r>
      <w:hyperlink r:id="rId9" w:history="1">
        <w:r w:rsidR="005C408A" w:rsidRPr="00F941D6">
          <w:rPr>
            <w:rStyle w:val="Collegamentoipertestuale"/>
            <w:rFonts w:ascii="Arial" w:hAnsi="Arial" w:cs="Arial"/>
            <w:bCs/>
            <w:sz w:val="28"/>
            <w:szCs w:val="28"/>
          </w:rPr>
          <w:t>https://iostudio.pubblica.istruzione.it/web/guest/voucher</w:t>
        </w:r>
      </w:hyperlink>
      <w:r w:rsidR="005C408A" w:rsidRPr="00F941D6">
        <w:rPr>
          <w:rFonts w:ascii="Arial" w:hAnsi="Arial" w:cs="Arial"/>
          <w:bCs/>
          <w:sz w:val="28"/>
          <w:szCs w:val="28"/>
        </w:rPr>
        <w:t>.</w:t>
      </w:r>
    </w:p>
    <w:p w:rsidR="00F941D6" w:rsidRPr="00F941D6" w:rsidRDefault="00F941D6" w:rsidP="00A56B00">
      <w:pPr>
        <w:autoSpaceDE/>
        <w:ind w:left="1276" w:right="679" w:hanging="425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41E70" w:rsidRPr="00F941D6" w:rsidRDefault="005104FE" w:rsidP="00A56B00">
      <w:pPr>
        <w:autoSpaceDE/>
        <w:ind w:left="1276" w:right="679" w:hanging="425"/>
        <w:rPr>
          <w:rFonts w:ascii="Arial" w:hAnsi="Arial" w:cs="Arial"/>
          <w:b/>
          <w:bCs/>
          <w:color w:val="auto"/>
          <w:sz w:val="28"/>
          <w:szCs w:val="28"/>
        </w:rPr>
      </w:pPr>
      <w:r w:rsidRPr="00F941D6">
        <w:rPr>
          <w:rFonts w:ascii="Arial" w:hAnsi="Arial" w:cs="Arial"/>
          <w:b/>
          <w:bCs/>
          <w:color w:val="auto"/>
          <w:sz w:val="28"/>
          <w:szCs w:val="28"/>
        </w:rPr>
        <w:t>MODULISTICA E INFORMAZIONI</w:t>
      </w:r>
    </w:p>
    <w:p w:rsidR="00241E70" w:rsidRPr="00F941D6" w:rsidRDefault="005104FE" w:rsidP="00A56B00">
      <w:pPr>
        <w:autoSpaceDE/>
        <w:ind w:left="851" w:right="679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F941D6">
        <w:rPr>
          <w:rFonts w:ascii="Arial" w:hAnsi="Arial" w:cs="Arial"/>
          <w:bCs/>
          <w:color w:val="auto"/>
          <w:sz w:val="28"/>
          <w:szCs w:val="28"/>
        </w:rPr>
        <w:t xml:space="preserve">La modulistica da utilizzare è </w:t>
      </w:r>
      <w:r w:rsidR="0059303D" w:rsidRPr="00F941D6">
        <w:rPr>
          <w:rFonts w:ascii="Arial" w:hAnsi="Arial" w:cs="Arial"/>
          <w:bCs/>
          <w:color w:val="auto"/>
          <w:sz w:val="28"/>
          <w:szCs w:val="28"/>
        </w:rPr>
        <w:t>disponibile</w:t>
      </w:r>
      <w:r w:rsidRPr="00F941D6">
        <w:rPr>
          <w:rFonts w:ascii="Arial" w:hAnsi="Arial" w:cs="Arial"/>
          <w:bCs/>
          <w:color w:val="auto"/>
          <w:sz w:val="28"/>
          <w:szCs w:val="28"/>
        </w:rPr>
        <w:t xml:space="preserve"> nel sito della Regione Sardegna: </w:t>
      </w:r>
      <w:hyperlink r:id="rId10" w:history="1">
        <w:r w:rsidRPr="009F1EE7">
          <w:rPr>
            <w:rStyle w:val="Collegamentoipertestuale"/>
            <w:rFonts w:ascii="Arial" w:hAnsi="Arial" w:cs="Arial"/>
            <w:bCs/>
            <w:sz w:val="28"/>
            <w:szCs w:val="28"/>
            <w:u w:val="none"/>
          </w:rPr>
          <w:t>www.regione.sardegna.it</w:t>
        </w:r>
      </w:hyperlink>
      <w:r w:rsidRPr="009F1EE7">
        <w:rPr>
          <w:rFonts w:ascii="Arial" w:hAnsi="Arial" w:cs="Arial"/>
          <w:bCs/>
          <w:color w:val="auto"/>
          <w:sz w:val="28"/>
          <w:szCs w:val="28"/>
        </w:rPr>
        <w:t>,</w:t>
      </w:r>
      <w:r w:rsidR="00D400B8">
        <w:rPr>
          <w:rFonts w:ascii="Arial" w:hAnsi="Arial" w:cs="Arial"/>
          <w:bCs/>
          <w:color w:val="auto"/>
          <w:sz w:val="28"/>
          <w:szCs w:val="28"/>
        </w:rPr>
        <w:t xml:space="preserve"> nel sito del Comune: www.comune.perdaxius.ci.i</w:t>
      </w:r>
      <w:r w:rsidRPr="00F941D6">
        <w:rPr>
          <w:rFonts w:ascii="Arial" w:hAnsi="Arial" w:cs="Arial"/>
          <w:bCs/>
          <w:color w:val="auto"/>
          <w:sz w:val="28"/>
          <w:szCs w:val="28"/>
        </w:rPr>
        <w:t xml:space="preserve">t e presso l’Ufficio </w:t>
      </w:r>
      <w:r w:rsidR="00D400B8">
        <w:rPr>
          <w:rFonts w:ascii="Arial" w:hAnsi="Arial" w:cs="Arial"/>
          <w:bCs/>
          <w:color w:val="auto"/>
          <w:sz w:val="28"/>
          <w:szCs w:val="28"/>
        </w:rPr>
        <w:t>Pubblica Istruzione.</w:t>
      </w:r>
    </w:p>
    <w:p w:rsidR="00932B8D" w:rsidRPr="00F941D6" w:rsidRDefault="00932B8D" w:rsidP="00A56B00">
      <w:pPr>
        <w:autoSpaceDE/>
        <w:ind w:left="1276" w:right="679" w:hanging="425"/>
        <w:rPr>
          <w:rFonts w:ascii="Arial" w:hAnsi="Arial" w:cs="Arial"/>
          <w:bCs/>
          <w:i/>
          <w:color w:val="auto"/>
          <w:sz w:val="28"/>
          <w:szCs w:val="28"/>
        </w:rPr>
      </w:pPr>
    </w:p>
    <w:p w:rsidR="00B822FA" w:rsidRDefault="005104FE" w:rsidP="00A56B00">
      <w:pPr>
        <w:autoSpaceDE/>
        <w:ind w:left="1276" w:right="679" w:hanging="425"/>
        <w:rPr>
          <w:rFonts w:ascii="Arial" w:hAnsi="Arial" w:cs="Arial"/>
          <w:bCs/>
          <w:i/>
          <w:color w:val="auto"/>
          <w:sz w:val="28"/>
          <w:szCs w:val="28"/>
        </w:rPr>
      </w:pPr>
      <w:r w:rsidRPr="00F941D6">
        <w:rPr>
          <w:rFonts w:ascii="Arial" w:hAnsi="Arial" w:cs="Arial"/>
          <w:bCs/>
          <w:i/>
          <w:color w:val="auto"/>
          <w:sz w:val="28"/>
          <w:szCs w:val="28"/>
        </w:rPr>
        <w:t>Per informazioni</w:t>
      </w:r>
      <w:r w:rsidR="00AF3F9D">
        <w:rPr>
          <w:rFonts w:ascii="Arial" w:hAnsi="Arial" w:cs="Arial"/>
          <w:bCs/>
          <w:i/>
          <w:color w:val="auto"/>
          <w:sz w:val="28"/>
          <w:szCs w:val="28"/>
        </w:rPr>
        <w:t>:</w:t>
      </w:r>
    </w:p>
    <w:p w:rsidR="00016373" w:rsidRPr="00016373" w:rsidRDefault="00016373" w:rsidP="00A56B00">
      <w:pPr>
        <w:autoSpaceDE/>
        <w:ind w:left="1276" w:right="679" w:hanging="425"/>
        <w:rPr>
          <w:rFonts w:ascii="Arial" w:hAnsi="Arial" w:cs="Arial"/>
          <w:b/>
          <w:bCs/>
          <w:color w:val="auto"/>
          <w:sz w:val="28"/>
          <w:szCs w:val="28"/>
        </w:rPr>
      </w:pPr>
      <w:r w:rsidRPr="00016373">
        <w:rPr>
          <w:rFonts w:ascii="Arial" w:hAnsi="Arial" w:cs="Arial"/>
          <w:b/>
          <w:bCs/>
          <w:i/>
          <w:color w:val="auto"/>
          <w:sz w:val="28"/>
          <w:szCs w:val="28"/>
        </w:rPr>
        <w:t>COMUNE</w:t>
      </w:r>
    </w:p>
    <w:p w:rsidR="005104FE" w:rsidRPr="00F941D6" w:rsidRDefault="005104FE" w:rsidP="00A56B00">
      <w:pPr>
        <w:autoSpaceDE/>
        <w:ind w:left="1276" w:right="679" w:hanging="425"/>
        <w:rPr>
          <w:rFonts w:ascii="Arial" w:hAnsi="Arial" w:cs="Arial"/>
          <w:bCs/>
          <w:color w:val="auto"/>
          <w:sz w:val="28"/>
          <w:szCs w:val="28"/>
        </w:rPr>
      </w:pPr>
      <w:r w:rsidRPr="00F941D6">
        <w:rPr>
          <w:rFonts w:ascii="Arial" w:hAnsi="Arial" w:cs="Arial"/>
          <w:bCs/>
          <w:color w:val="auto"/>
          <w:sz w:val="28"/>
          <w:szCs w:val="28"/>
        </w:rPr>
        <w:t xml:space="preserve">Ufficio </w:t>
      </w:r>
      <w:r w:rsidR="003D5108" w:rsidRPr="003D5108">
        <w:rPr>
          <w:rFonts w:ascii="Arial" w:hAnsi="Arial" w:cs="Arial"/>
          <w:b/>
          <w:bCs/>
          <w:color w:val="auto"/>
          <w:sz w:val="28"/>
          <w:szCs w:val="28"/>
        </w:rPr>
        <w:t>PUBBLICA ISTRUZIONE</w:t>
      </w:r>
    </w:p>
    <w:p w:rsidR="005104FE" w:rsidRPr="00F941D6" w:rsidRDefault="005104FE" w:rsidP="003D5108">
      <w:pPr>
        <w:tabs>
          <w:tab w:val="left" w:pos="851"/>
        </w:tabs>
        <w:autoSpaceDE/>
        <w:ind w:left="851" w:right="679"/>
        <w:rPr>
          <w:rFonts w:ascii="Arial" w:hAnsi="Arial" w:cs="Arial"/>
          <w:bCs/>
          <w:color w:val="auto"/>
          <w:sz w:val="28"/>
          <w:szCs w:val="28"/>
        </w:rPr>
      </w:pPr>
      <w:r w:rsidRPr="00F941D6">
        <w:rPr>
          <w:rFonts w:ascii="Arial" w:hAnsi="Arial" w:cs="Arial"/>
          <w:bCs/>
          <w:color w:val="auto"/>
          <w:sz w:val="28"/>
          <w:szCs w:val="28"/>
        </w:rPr>
        <w:t>Giorni e orario di apertura</w:t>
      </w:r>
      <w:r w:rsidR="003D5108">
        <w:rPr>
          <w:rFonts w:ascii="Arial" w:hAnsi="Arial" w:cs="Arial"/>
          <w:bCs/>
          <w:color w:val="auto"/>
          <w:sz w:val="28"/>
          <w:szCs w:val="28"/>
        </w:rPr>
        <w:t>:</w:t>
      </w:r>
      <w:r w:rsidRPr="00F941D6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3D5108" w:rsidRPr="003D5108">
        <w:rPr>
          <w:rFonts w:ascii="Arial" w:hAnsi="Arial" w:cs="Arial"/>
          <w:b/>
          <w:bCs/>
          <w:color w:val="auto"/>
          <w:sz w:val="28"/>
          <w:szCs w:val="28"/>
        </w:rPr>
        <w:t>dal lunedì al venerdì dalle ore 09:00 alle ore 13:00 – il lunedì e il mercoledì pomeriggio anche dalle 16:00 alle 17:30.</w:t>
      </w:r>
    </w:p>
    <w:p w:rsidR="005104FE" w:rsidRPr="00F941D6" w:rsidRDefault="005104FE" w:rsidP="00A56B00">
      <w:pPr>
        <w:autoSpaceDE/>
        <w:ind w:left="1276" w:right="679" w:hanging="425"/>
        <w:rPr>
          <w:rFonts w:ascii="Arial" w:hAnsi="Arial" w:cs="Arial"/>
          <w:bCs/>
          <w:color w:val="auto"/>
          <w:sz w:val="28"/>
          <w:szCs w:val="28"/>
        </w:rPr>
      </w:pPr>
      <w:r w:rsidRPr="00F941D6">
        <w:rPr>
          <w:rFonts w:ascii="Arial" w:hAnsi="Arial" w:cs="Arial"/>
          <w:bCs/>
          <w:color w:val="auto"/>
          <w:sz w:val="28"/>
          <w:szCs w:val="28"/>
        </w:rPr>
        <w:t xml:space="preserve">Telefono: </w:t>
      </w:r>
      <w:r w:rsidR="003D5108">
        <w:rPr>
          <w:rFonts w:ascii="Arial" w:hAnsi="Arial" w:cs="Arial"/>
          <w:bCs/>
          <w:color w:val="auto"/>
          <w:sz w:val="28"/>
          <w:szCs w:val="28"/>
        </w:rPr>
        <w:t>0781/952007-4</w:t>
      </w:r>
    </w:p>
    <w:p w:rsidR="00336072" w:rsidRPr="00F941D6" w:rsidRDefault="005104FE" w:rsidP="00A56B00">
      <w:pPr>
        <w:autoSpaceDE/>
        <w:ind w:left="1276" w:right="679" w:hanging="425"/>
        <w:rPr>
          <w:rFonts w:ascii="Arial" w:hAnsi="Arial" w:cs="Arial"/>
          <w:bCs/>
          <w:color w:val="auto"/>
          <w:sz w:val="28"/>
          <w:szCs w:val="28"/>
        </w:rPr>
      </w:pPr>
      <w:r w:rsidRPr="00F941D6">
        <w:rPr>
          <w:rFonts w:ascii="Arial" w:hAnsi="Arial" w:cs="Arial"/>
          <w:bCs/>
          <w:color w:val="auto"/>
          <w:sz w:val="28"/>
          <w:szCs w:val="28"/>
        </w:rPr>
        <w:t>E</w:t>
      </w:r>
      <w:r w:rsidR="009F1EE7">
        <w:rPr>
          <w:rFonts w:ascii="Arial" w:hAnsi="Arial" w:cs="Arial"/>
          <w:bCs/>
          <w:color w:val="auto"/>
          <w:sz w:val="28"/>
          <w:szCs w:val="28"/>
        </w:rPr>
        <w:t>-</w:t>
      </w:r>
      <w:r w:rsidR="00016373">
        <w:rPr>
          <w:rFonts w:ascii="Arial" w:hAnsi="Arial" w:cs="Arial"/>
          <w:bCs/>
          <w:color w:val="auto"/>
          <w:sz w:val="28"/>
          <w:szCs w:val="28"/>
        </w:rPr>
        <w:t xml:space="preserve">mail </w:t>
      </w:r>
      <w:r w:rsidR="003D5108">
        <w:rPr>
          <w:rFonts w:ascii="Arial" w:hAnsi="Arial" w:cs="Arial"/>
          <w:bCs/>
          <w:color w:val="auto"/>
          <w:sz w:val="28"/>
          <w:szCs w:val="28"/>
        </w:rPr>
        <w:t>pubblicaistruzione@comune.perdaxius.ci.it</w:t>
      </w:r>
    </w:p>
    <w:p w:rsidR="00141873" w:rsidRPr="00F941D6" w:rsidRDefault="00AF3F9D" w:rsidP="00A56B00">
      <w:pPr>
        <w:autoSpaceDE/>
        <w:ind w:left="1276" w:right="679" w:hanging="425"/>
        <w:rPr>
          <w:rFonts w:ascii="Arial" w:hAnsi="Arial" w:cs="Arial"/>
          <w:bCs/>
          <w:color w:val="auto"/>
          <w:sz w:val="28"/>
          <w:szCs w:val="28"/>
        </w:rPr>
      </w:pPr>
      <w:r w:rsidRPr="00AF3F9D">
        <w:rPr>
          <w:rFonts w:ascii="Arial" w:hAnsi="Arial" w:cs="Arial"/>
          <w:bCs/>
          <w:color w:val="auto"/>
          <w:sz w:val="28"/>
          <w:szCs w:val="28"/>
        </w:rPr>
        <w:t>PEC</w:t>
      </w:r>
      <w:r w:rsidR="003D5108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hyperlink r:id="rId11" w:history="1">
        <w:r w:rsidR="003D5108" w:rsidRPr="001E46B1">
          <w:rPr>
            <w:rStyle w:val="Collegamentoipertestuale"/>
            <w:rFonts w:ascii="Arial" w:hAnsi="Arial" w:cs="Arial"/>
            <w:bCs/>
            <w:sz w:val="28"/>
            <w:szCs w:val="28"/>
          </w:rPr>
          <w:t>protocollo@pec.comune.perdaxius.ci.it</w:t>
        </w:r>
      </w:hyperlink>
      <w:r w:rsidR="003D5108">
        <w:rPr>
          <w:rFonts w:ascii="Arial" w:hAnsi="Arial" w:cs="Arial"/>
          <w:bCs/>
          <w:color w:val="auto"/>
          <w:sz w:val="28"/>
          <w:szCs w:val="28"/>
        </w:rPr>
        <w:t xml:space="preserve"> </w:t>
      </w:r>
    </w:p>
    <w:p w:rsidR="00AF3F9D" w:rsidRDefault="00AF3F9D" w:rsidP="00A56B00">
      <w:pPr>
        <w:autoSpaceDE/>
        <w:ind w:left="1276" w:right="679" w:hanging="425"/>
        <w:rPr>
          <w:rFonts w:ascii="Arial" w:hAnsi="Arial" w:cs="Arial"/>
          <w:bCs/>
          <w:color w:val="auto"/>
          <w:sz w:val="28"/>
          <w:szCs w:val="28"/>
          <w:highlight w:val="yellow"/>
        </w:rPr>
      </w:pPr>
    </w:p>
    <w:p w:rsidR="00016373" w:rsidRPr="00016373" w:rsidRDefault="00016373" w:rsidP="00A56B00">
      <w:pPr>
        <w:autoSpaceDE/>
        <w:ind w:left="1276" w:right="679" w:hanging="425"/>
        <w:rPr>
          <w:rFonts w:ascii="Arial" w:hAnsi="Arial" w:cs="Arial"/>
          <w:bCs/>
          <w:color w:val="auto"/>
          <w:sz w:val="28"/>
          <w:szCs w:val="28"/>
        </w:rPr>
      </w:pPr>
      <w:r w:rsidRPr="00016373">
        <w:rPr>
          <w:rFonts w:ascii="Arial" w:hAnsi="Arial" w:cs="Arial"/>
          <w:b/>
          <w:bCs/>
          <w:i/>
          <w:color w:val="auto"/>
          <w:sz w:val="28"/>
          <w:szCs w:val="28"/>
        </w:rPr>
        <w:t>MINISTERO DELL’ISTRUZIONE</w:t>
      </w:r>
      <w:r w:rsidRPr="00016373">
        <w:rPr>
          <w:rFonts w:ascii="Arial" w:hAnsi="Arial" w:cs="Arial"/>
          <w:bCs/>
          <w:color w:val="auto"/>
          <w:sz w:val="28"/>
          <w:szCs w:val="28"/>
        </w:rPr>
        <w:t xml:space="preserve"> sito web </w:t>
      </w:r>
      <w:hyperlink r:id="rId12" w:history="1">
        <w:r w:rsidRPr="00016373">
          <w:rPr>
            <w:rStyle w:val="Collegamentoipertestuale"/>
            <w:rFonts w:ascii="Arial" w:hAnsi="Arial" w:cs="Arial"/>
            <w:bCs/>
            <w:sz w:val="28"/>
            <w:szCs w:val="28"/>
          </w:rPr>
          <w:t>https://iostudio.pubblica.istruzione.it/web/guest/voucher</w:t>
        </w:r>
      </w:hyperlink>
    </w:p>
    <w:p w:rsidR="00A56B00" w:rsidRPr="00F941D6" w:rsidRDefault="00AF3F9D" w:rsidP="00A56B00">
      <w:pPr>
        <w:autoSpaceDE/>
        <w:ind w:left="1276" w:right="679" w:hanging="425"/>
        <w:rPr>
          <w:rFonts w:ascii="Arial" w:hAnsi="Arial" w:cs="Arial"/>
          <w:bCs/>
          <w:color w:val="auto"/>
          <w:sz w:val="28"/>
          <w:szCs w:val="28"/>
        </w:rPr>
      </w:pPr>
      <w:r w:rsidRPr="00016373">
        <w:rPr>
          <w:rFonts w:ascii="Arial" w:hAnsi="Arial" w:cs="Arial"/>
          <w:bCs/>
          <w:color w:val="auto"/>
          <w:sz w:val="28"/>
          <w:szCs w:val="28"/>
        </w:rPr>
        <w:t>e-mail</w:t>
      </w:r>
      <w:r w:rsidR="00016373" w:rsidRPr="00016373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hyperlink r:id="rId13" w:history="1">
        <w:r w:rsidR="00A56B00" w:rsidRPr="00016373">
          <w:rPr>
            <w:rStyle w:val="Collegamentoipertestuale"/>
            <w:rFonts w:ascii="Arial" w:hAnsi="Arial" w:cs="Arial"/>
            <w:bCs/>
            <w:sz w:val="28"/>
            <w:szCs w:val="28"/>
          </w:rPr>
          <w:t>iostudio@istruzione.it</w:t>
        </w:r>
      </w:hyperlink>
    </w:p>
    <w:p w:rsidR="009F1EE7" w:rsidRPr="00F941D6" w:rsidRDefault="009F1EE7" w:rsidP="00A56B00">
      <w:pPr>
        <w:autoSpaceDE/>
        <w:ind w:left="1276" w:right="679" w:hanging="425"/>
        <w:rPr>
          <w:rFonts w:ascii="Arial" w:hAnsi="Arial" w:cs="Arial"/>
          <w:bCs/>
          <w:color w:val="auto"/>
          <w:sz w:val="28"/>
          <w:szCs w:val="28"/>
        </w:rPr>
      </w:pPr>
    </w:p>
    <w:p w:rsidR="00141873" w:rsidRPr="00F941D6" w:rsidRDefault="003D5108" w:rsidP="00C964D8">
      <w:pPr>
        <w:autoSpaceDE/>
        <w:ind w:left="851"/>
        <w:rPr>
          <w:rFonts w:ascii="Arial" w:hAnsi="Arial" w:cs="Arial"/>
          <w:bCs/>
          <w:color w:val="auto"/>
          <w:sz w:val="28"/>
          <w:szCs w:val="28"/>
        </w:rPr>
      </w:pPr>
      <w:proofErr w:type="spellStart"/>
      <w:r>
        <w:rPr>
          <w:rFonts w:ascii="Arial" w:hAnsi="Arial" w:cs="Arial"/>
          <w:bCs/>
          <w:color w:val="auto"/>
          <w:sz w:val="28"/>
          <w:szCs w:val="28"/>
        </w:rPr>
        <w:t>Perdaxius</w:t>
      </w:r>
      <w:proofErr w:type="spellEnd"/>
      <w:r w:rsidR="00141873" w:rsidRPr="00F941D6">
        <w:rPr>
          <w:rFonts w:ascii="Arial" w:hAnsi="Arial" w:cs="Arial"/>
          <w:bCs/>
          <w:color w:val="auto"/>
          <w:sz w:val="28"/>
          <w:szCs w:val="28"/>
        </w:rPr>
        <w:t xml:space="preserve">, lì </w:t>
      </w:r>
      <w:r w:rsidR="00586F80">
        <w:rPr>
          <w:rFonts w:ascii="Arial" w:hAnsi="Arial" w:cs="Arial"/>
          <w:bCs/>
          <w:color w:val="auto"/>
          <w:sz w:val="28"/>
          <w:szCs w:val="28"/>
        </w:rPr>
        <w:t>12/05</w:t>
      </w:r>
      <w:r>
        <w:rPr>
          <w:rFonts w:ascii="Arial" w:hAnsi="Arial" w:cs="Arial"/>
          <w:bCs/>
          <w:color w:val="auto"/>
          <w:sz w:val="28"/>
          <w:szCs w:val="28"/>
        </w:rPr>
        <w:t>/2021</w:t>
      </w:r>
      <w:r w:rsidR="00141873" w:rsidRPr="00F941D6">
        <w:rPr>
          <w:rFonts w:ascii="Arial" w:hAnsi="Arial" w:cs="Arial"/>
          <w:bCs/>
          <w:color w:val="auto"/>
          <w:sz w:val="28"/>
          <w:szCs w:val="28"/>
        </w:rPr>
        <w:t xml:space="preserve">        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        </w:t>
      </w:r>
      <w:r w:rsidR="00141873" w:rsidRPr="00F941D6">
        <w:rPr>
          <w:rFonts w:ascii="Arial" w:hAnsi="Arial" w:cs="Arial"/>
          <w:bCs/>
          <w:color w:val="auto"/>
          <w:sz w:val="28"/>
          <w:szCs w:val="28"/>
        </w:rPr>
        <w:t xml:space="preserve">                      </w:t>
      </w:r>
      <w:r w:rsidR="00C964D8" w:rsidRPr="00F941D6">
        <w:rPr>
          <w:rFonts w:ascii="Arial" w:hAnsi="Arial" w:cs="Arial"/>
          <w:bCs/>
          <w:color w:val="auto"/>
          <w:sz w:val="28"/>
          <w:szCs w:val="28"/>
        </w:rPr>
        <w:t xml:space="preserve">                               </w:t>
      </w:r>
      <w:r w:rsidR="00141873" w:rsidRPr="00F941D6">
        <w:rPr>
          <w:rFonts w:ascii="Arial" w:hAnsi="Arial" w:cs="Arial"/>
          <w:bCs/>
          <w:color w:val="auto"/>
          <w:sz w:val="28"/>
          <w:szCs w:val="28"/>
        </w:rPr>
        <w:t xml:space="preserve">    </w:t>
      </w:r>
      <w:r>
        <w:rPr>
          <w:rFonts w:ascii="Arial" w:hAnsi="Arial" w:cs="Arial"/>
          <w:bCs/>
          <w:color w:val="auto"/>
          <w:sz w:val="28"/>
          <w:szCs w:val="28"/>
        </w:rPr>
        <w:t>IL COMMISSARIO</w:t>
      </w:r>
    </w:p>
    <w:sectPr w:rsidR="00141873" w:rsidRPr="00F941D6" w:rsidSect="00D70C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9" w:h="23814" w:code="8"/>
      <w:pgMar w:top="567" w:right="567" w:bottom="567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04" w:rsidRDefault="00683B04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683B04" w:rsidRDefault="00683B04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????????????????????¡§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A0" w:rsidRDefault="00B123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DC" w:rsidRPr="0029192E" w:rsidRDefault="007228DC">
    <w:pPr>
      <w:pStyle w:val="Pidipagina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4A0"/>
    </w:tblPr>
    <w:tblGrid>
      <w:gridCol w:w="1242"/>
      <w:gridCol w:w="1134"/>
      <w:gridCol w:w="6663"/>
    </w:tblGrid>
    <w:tr w:rsidR="007228DC" w:rsidRPr="00D934E9" w:rsidTr="00C1291A">
      <w:trPr>
        <w:trHeight w:val="739"/>
      </w:trPr>
      <w:tc>
        <w:tcPr>
          <w:tcW w:w="1242" w:type="dxa"/>
        </w:tcPr>
        <w:p w:rsidR="007228DC" w:rsidRPr="009658DE" w:rsidRDefault="007228DC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:rsidR="007228DC" w:rsidRPr="00F91F36" w:rsidRDefault="007228DC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:rsidR="007228DC" w:rsidRPr="00D934E9" w:rsidRDefault="007228DC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:rsidR="007228DC" w:rsidRDefault="007228DC" w:rsidP="00B123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04" w:rsidRDefault="00683B04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683B04" w:rsidRDefault="00683B04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A0" w:rsidRDefault="00B123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DC" w:rsidRDefault="007228DC" w:rsidP="00672486">
    <w:pPr>
      <w:autoSpaceDE/>
      <w:jc w:val="center"/>
      <w:rPr>
        <w:rFonts w:ascii="Futura" w:hAnsi="Futura"/>
      </w:rPr>
    </w:pPr>
  </w:p>
  <w:p w:rsidR="007228DC" w:rsidRPr="005643C7" w:rsidRDefault="007228DC" w:rsidP="005643C7">
    <w:pPr>
      <w:pStyle w:val="Intestazione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DC" w:rsidRPr="00B123A0" w:rsidRDefault="007228DC" w:rsidP="00B123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4E236B"/>
    <w:multiLevelType w:val="hybridMultilevel"/>
    <w:tmpl w:val="0CD6E6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B07B2A"/>
    <w:multiLevelType w:val="hybridMultilevel"/>
    <w:tmpl w:val="60EA807C"/>
    <w:lvl w:ilvl="0" w:tplc="0410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2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01A20"/>
    <w:multiLevelType w:val="hybridMultilevel"/>
    <w:tmpl w:val="4648A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5012126C"/>
    <w:multiLevelType w:val="hybridMultilevel"/>
    <w:tmpl w:val="A24836DA"/>
    <w:lvl w:ilvl="0" w:tplc="0410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6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B5D4B"/>
    <w:multiLevelType w:val="hybridMultilevel"/>
    <w:tmpl w:val="7B54C0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531A62"/>
    <w:multiLevelType w:val="hybridMultilevel"/>
    <w:tmpl w:val="ABA8F0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6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40">
    <w:nsid w:val="7F970CED"/>
    <w:multiLevelType w:val="hybridMultilevel"/>
    <w:tmpl w:val="2D4AD02A"/>
    <w:lvl w:ilvl="0" w:tplc="7E46E07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2"/>
  </w:num>
  <w:num w:numId="9">
    <w:abstractNumId w:val="20"/>
  </w:num>
  <w:num w:numId="10">
    <w:abstractNumId w:val="10"/>
  </w:num>
  <w:num w:numId="11">
    <w:abstractNumId w:val="24"/>
  </w:num>
  <w:num w:numId="12">
    <w:abstractNumId w:val="29"/>
  </w:num>
  <w:num w:numId="13">
    <w:abstractNumId w:val="12"/>
  </w:num>
  <w:num w:numId="14">
    <w:abstractNumId w:val="19"/>
  </w:num>
  <w:num w:numId="15">
    <w:abstractNumId w:val="21"/>
  </w:num>
  <w:num w:numId="16">
    <w:abstractNumId w:val="34"/>
  </w:num>
  <w:num w:numId="17">
    <w:abstractNumId w:val="9"/>
  </w:num>
  <w:num w:numId="18">
    <w:abstractNumId w:val="38"/>
  </w:num>
  <w:num w:numId="19">
    <w:abstractNumId w:val="30"/>
  </w:num>
  <w:num w:numId="20">
    <w:abstractNumId w:val="16"/>
  </w:num>
  <w:num w:numId="21">
    <w:abstractNumId w:val="32"/>
  </w:num>
  <w:num w:numId="22">
    <w:abstractNumId w:val="37"/>
  </w:num>
  <w:num w:numId="23">
    <w:abstractNumId w:val="8"/>
  </w:num>
  <w:num w:numId="24">
    <w:abstractNumId w:val="14"/>
  </w:num>
  <w:num w:numId="25">
    <w:abstractNumId w:val="15"/>
  </w:num>
  <w:num w:numId="26">
    <w:abstractNumId w:val="26"/>
  </w:num>
  <w:num w:numId="27">
    <w:abstractNumId w:val="39"/>
  </w:num>
  <w:num w:numId="28">
    <w:abstractNumId w:val="36"/>
  </w:num>
  <w:num w:numId="29">
    <w:abstractNumId w:val="13"/>
  </w:num>
  <w:num w:numId="30">
    <w:abstractNumId w:val="5"/>
  </w:num>
  <w:num w:numId="31">
    <w:abstractNumId w:val="33"/>
  </w:num>
  <w:num w:numId="32">
    <w:abstractNumId w:val="35"/>
  </w:num>
  <w:num w:numId="33">
    <w:abstractNumId w:val="28"/>
  </w:num>
  <w:num w:numId="34">
    <w:abstractNumId w:val="17"/>
  </w:num>
  <w:num w:numId="35">
    <w:abstractNumId w:val="31"/>
  </w:num>
  <w:num w:numId="36">
    <w:abstractNumId w:val="18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1"/>
  </w:num>
  <w:num w:numId="40">
    <w:abstractNumId w:val="25"/>
  </w:num>
  <w:num w:numId="41">
    <w:abstractNumId w:val="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17F"/>
    <w:rsid w:val="000101E1"/>
    <w:rsid w:val="000103FB"/>
    <w:rsid w:val="00015EA3"/>
    <w:rsid w:val="00016373"/>
    <w:rsid w:val="00017548"/>
    <w:rsid w:val="00022E2D"/>
    <w:rsid w:val="00024AD2"/>
    <w:rsid w:val="00030929"/>
    <w:rsid w:val="00031743"/>
    <w:rsid w:val="0003465A"/>
    <w:rsid w:val="00035FF1"/>
    <w:rsid w:val="000458A7"/>
    <w:rsid w:val="00046393"/>
    <w:rsid w:val="0005579B"/>
    <w:rsid w:val="0005591C"/>
    <w:rsid w:val="000561AC"/>
    <w:rsid w:val="00060396"/>
    <w:rsid w:val="00063376"/>
    <w:rsid w:val="000734BB"/>
    <w:rsid w:val="000840EF"/>
    <w:rsid w:val="00085A78"/>
    <w:rsid w:val="00096954"/>
    <w:rsid w:val="000A21C4"/>
    <w:rsid w:val="000B40F5"/>
    <w:rsid w:val="000B5E86"/>
    <w:rsid w:val="000C027C"/>
    <w:rsid w:val="000C1C3D"/>
    <w:rsid w:val="000D1976"/>
    <w:rsid w:val="000D3DA6"/>
    <w:rsid w:val="000D6F33"/>
    <w:rsid w:val="000E1C9A"/>
    <w:rsid w:val="000E254E"/>
    <w:rsid w:val="000E5845"/>
    <w:rsid w:val="000F5402"/>
    <w:rsid w:val="0010039D"/>
    <w:rsid w:val="00101C02"/>
    <w:rsid w:val="00103CD8"/>
    <w:rsid w:val="0010740C"/>
    <w:rsid w:val="00107BDB"/>
    <w:rsid w:val="00115890"/>
    <w:rsid w:val="00115ADC"/>
    <w:rsid w:val="001175EA"/>
    <w:rsid w:val="001201C4"/>
    <w:rsid w:val="001362FA"/>
    <w:rsid w:val="00137A78"/>
    <w:rsid w:val="00141873"/>
    <w:rsid w:val="00144E1D"/>
    <w:rsid w:val="001465F9"/>
    <w:rsid w:val="0016452B"/>
    <w:rsid w:val="001705D5"/>
    <w:rsid w:val="00175F92"/>
    <w:rsid w:val="00182334"/>
    <w:rsid w:val="00182CE5"/>
    <w:rsid w:val="001864E4"/>
    <w:rsid w:val="00187798"/>
    <w:rsid w:val="00193C56"/>
    <w:rsid w:val="00196EE9"/>
    <w:rsid w:val="001A7F00"/>
    <w:rsid w:val="001B323F"/>
    <w:rsid w:val="001B64AD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6B1"/>
    <w:rsid w:val="001E7F9C"/>
    <w:rsid w:val="001F19BC"/>
    <w:rsid w:val="001F4E94"/>
    <w:rsid w:val="002019B5"/>
    <w:rsid w:val="00210327"/>
    <w:rsid w:val="00213521"/>
    <w:rsid w:val="0021401F"/>
    <w:rsid w:val="00215A08"/>
    <w:rsid w:val="0021798A"/>
    <w:rsid w:val="00222FAB"/>
    <w:rsid w:val="0023271C"/>
    <w:rsid w:val="00233B48"/>
    <w:rsid w:val="0023587B"/>
    <w:rsid w:val="002358F3"/>
    <w:rsid w:val="00236F19"/>
    <w:rsid w:val="002372EA"/>
    <w:rsid w:val="002408E7"/>
    <w:rsid w:val="00241E70"/>
    <w:rsid w:val="00242D36"/>
    <w:rsid w:val="00247A38"/>
    <w:rsid w:val="00250174"/>
    <w:rsid w:val="00250329"/>
    <w:rsid w:val="00251AF7"/>
    <w:rsid w:val="00252387"/>
    <w:rsid w:val="00253485"/>
    <w:rsid w:val="00254932"/>
    <w:rsid w:val="0025770A"/>
    <w:rsid w:val="00273686"/>
    <w:rsid w:val="002761F4"/>
    <w:rsid w:val="0029192E"/>
    <w:rsid w:val="002A28E6"/>
    <w:rsid w:val="002A2F25"/>
    <w:rsid w:val="002A635A"/>
    <w:rsid w:val="002A6574"/>
    <w:rsid w:val="002B11A4"/>
    <w:rsid w:val="002B5DD9"/>
    <w:rsid w:val="002B6D2E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2CCD"/>
    <w:rsid w:val="002F5787"/>
    <w:rsid w:val="003048F0"/>
    <w:rsid w:val="003078B7"/>
    <w:rsid w:val="00311E7B"/>
    <w:rsid w:val="00312CD2"/>
    <w:rsid w:val="00313B57"/>
    <w:rsid w:val="00317605"/>
    <w:rsid w:val="00321941"/>
    <w:rsid w:val="003227BE"/>
    <w:rsid w:val="00322FAA"/>
    <w:rsid w:val="0032512E"/>
    <w:rsid w:val="00330917"/>
    <w:rsid w:val="00333493"/>
    <w:rsid w:val="00335668"/>
    <w:rsid w:val="00336072"/>
    <w:rsid w:val="00340A26"/>
    <w:rsid w:val="00345147"/>
    <w:rsid w:val="00346C92"/>
    <w:rsid w:val="003528C0"/>
    <w:rsid w:val="003574D0"/>
    <w:rsid w:val="00360184"/>
    <w:rsid w:val="00363BA3"/>
    <w:rsid w:val="00371C8E"/>
    <w:rsid w:val="00375451"/>
    <w:rsid w:val="00384970"/>
    <w:rsid w:val="003864DE"/>
    <w:rsid w:val="003B3D36"/>
    <w:rsid w:val="003C1B34"/>
    <w:rsid w:val="003C6353"/>
    <w:rsid w:val="003C6F59"/>
    <w:rsid w:val="003C72F7"/>
    <w:rsid w:val="003D1CDB"/>
    <w:rsid w:val="003D2234"/>
    <w:rsid w:val="003D397D"/>
    <w:rsid w:val="003D5108"/>
    <w:rsid w:val="003E6351"/>
    <w:rsid w:val="003F1824"/>
    <w:rsid w:val="003F5357"/>
    <w:rsid w:val="00411B20"/>
    <w:rsid w:val="00412D73"/>
    <w:rsid w:val="00420D23"/>
    <w:rsid w:val="00421FA0"/>
    <w:rsid w:val="00423512"/>
    <w:rsid w:val="00423DC2"/>
    <w:rsid w:val="004253B4"/>
    <w:rsid w:val="004319AC"/>
    <w:rsid w:val="00431F68"/>
    <w:rsid w:val="004335CC"/>
    <w:rsid w:val="0043631D"/>
    <w:rsid w:val="0044201E"/>
    <w:rsid w:val="0046120A"/>
    <w:rsid w:val="00480A98"/>
    <w:rsid w:val="004843B9"/>
    <w:rsid w:val="00497961"/>
    <w:rsid w:val="004A4AE0"/>
    <w:rsid w:val="004B4E83"/>
    <w:rsid w:val="004B55E5"/>
    <w:rsid w:val="004B688C"/>
    <w:rsid w:val="004C0C18"/>
    <w:rsid w:val="004C2691"/>
    <w:rsid w:val="004F2FD8"/>
    <w:rsid w:val="004F3CAF"/>
    <w:rsid w:val="004F4B83"/>
    <w:rsid w:val="004F5D7A"/>
    <w:rsid w:val="005037D5"/>
    <w:rsid w:val="00504BCA"/>
    <w:rsid w:val="005104FE"/>
    <w:rsid w:val="00513E54"/>
    <w:rsid w:val="0051655C"/>
    <w:rsid w:val="00516640"/>
    <w:rsid w:val="00526FD7"/>
    <w:rsid w:val="00527F3B"/>
    <w:rsid w:val="00532AA7"/>
    <w:rsid w:val="00533FB0"/>
    <w:rsid w:val="00547594"/>
    <w:rsid w:val="00550D53"/>
    <w:rsid w:val="00553C5F"/>
    <w:rsid w:val="0056228B"/>
    <w:rsid w:val="005643C7"/>
    <w:rsid w:val="00566340"/>
    <w:rsid w:val="00571F3C"/>
    <w:rsid w:val="00573F3A"/>
    <w:rsid w:val="00582413"/>
    <w:rsid w:val="00583012"/>
    <w:rsid w:val="00586F80"/>
    <w:rsid w:val="0059303D"/>
    <w:rsid w:val="005958D0"/>
    <w:rsid w:val="005A0792"/>
    <w:rsid w:val="005A7239"/>
    <w:rsid w:val="005B0B75"/>
    <w:rsid w:val="005B5DFB"/>
    <w:rsid w:val="005C408A"/>
    <w:rsid w:val="005D14A7"/>
    <w:rsid w:val="005D1514"/>
    <w:rsid w:val="005D2BFE"/>
    <w:rsid w:val="005D2E48"/>
    <w:rsid w:val="005D2F29"/>
    <w:rsid w:val="005D504F"/>
    <w:rsid w:val="005E4B92"/>
    <w:rsid w:val="005E693A"/>
    <w:rsid w:val="005F0534"/>
    <w:rsid w:val="006017E4"/>
    <w:rsid w:val="006041F9"/>
    <w:rsid w:val="006053EE"/>
    <w:rsid w:val="006074EC"/>
    <w:rsid w:val="00611988"/>
    <w:rsid w:val="00612F04"/>
    <w:rsid w:val="00620471"/>
    <w:rsid w:val="006345C7"/>
    <w:rsid w:val="00643991"/>
    <w:rsid w:val="00647151"/>
    <w:rsid w:val="00647242"/>
    <w:rsid w:val="00651F51"/>
    <w:rsid w:val="00657DA2"/>
    <w:rsid w:val="00672486"/>
    <w:rsid w:val="00676095"/>
    <w:rsid w:val="00676A8F"/>
    <w:rsid w:val="00683041"/>
    <w:rsid w:val="00683B04"/>
    <w:rsid w:val="0068485D"/>
    <w:rsid w:val="00685EE9"/>
    <w:rsid w:val="006863CE"/>
    <w:rsid w:val="00696D20"/>
    <w:rsid w:val="00696F06"/>
    <w:rsid w:val="006A72DB"/>
    <w:rsid w:val="006B4896"/>
    <w:rsid w:val="006C423F"/>
    <w:rsid w:val="006D35B1"/>
    <w:rsid w:val="006D3958"/>
    <w:rsid w:val="006D6B51"/>
    <w:rsid w:val="006E0E6D"/>
    <w:rsid w:val="006F3A39"/>
    <w:rsid w:val="006F4865"/>
    <w:rsid w:val="007050C8"/>
    <w:rsid w:val="00705634"/>
    <w:rsid w:val="00705CC4"/>
    <w:rsid w:val="00707DD1"/>
    <w:rsid w:val="00716E0E"/>
    <w:rsid w:val="007228DC"/>
    <w:rsid w:val="00723F52"/>
    <w:rsid w:val="00723FDA"/>
    <w:rsid w:val="007240B2"/>
    <w:rsid w:val="0072763E"/>
    <w:rsid w:val="00741366"/>
    <w:rsid w:val="00745637"/>
    <w:rsid w:val="00751684"/>
    <w:rsid w:val="00762FAB"/>
    <w:rsid w:val="0078722E"/>
    <w:rsid w:val="00791681"/>
    <w:rsid w:val="007937E0"/>
    <w:rsid w:val="00795A59"/>
    <w:rsid w:val="00796E2A"/>
    <w:rsid w:val="007A25F2"/>
    <w:rsid w:val="007A3045"/>
    <w:rsid w:val="007A48F9"/>
    <w:rsid w:val="007A7BDE"/>
    <w:rsid w:val="007B39F0"/>
    <w:rsid w:val="007B4758"/>
    <w:rsid w:val="007B6E68"/>
    <w:rsid w:val="007C16C9"/>
    <w:rsid w:val="007C3653"/>
    <w:rsid w:val="007C5AF8"/>
    <w:rsid w:val="007D201C"/>
    <w:rsid w:val="007D3434"/>
    <w:rsid w:val="007D3C1F"/>
    <w:rsid w:val="007D7F5E"/>
    <w:rsid w:val="007E36DE"/>
    <w:rsid w:val="007E65D2"/>
    <w:rsid w:val="007F05C4"/>
    <w:rsid w:val="008020DB"/>
    <w:rsid w:val="008020E4"/>
    <w:rsid w:val="008072D7"/>
    <w:rsid w:val="00822881"/>
    <w:rsid w:val="00823441"/>
    <w:rsid w:val="00825949"/>
    <w:rsid w:val="008307A1"/>
    <w:rsid w:val="0083310B"/>
    <w:rsid w:val="008362B8"/>
    <w:rsid w:val="008367BD"/>
    <w:rsid w:val="00837C96"/>
    <w:rsid w:val="0084485D"/>
    <w:rsid w:val="008475B2"/>
    <w:rsid w:val="00847BDF"/>
    <w:rsid w:val="00847C55"/>
    <w:rsid w:val="00850FDA"/>
    <w:rsid w:val="0085310B"/>
    <w:rsid w:val="00857B88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5424"/>
    <w:rsid w:val="008A6263"/>
    <w:rsid w:val="008B1A45"/>
    <w:rsid w:val="008B5052"/>
    <w:rsid w:val="008C2A03"/>
    <w:rsid w:val="008C2CE5"/>
    <w:rsid w:val="008C511B"/>
    <w:rsid w:val="008C6BA6"/>
    <w:rsid w:val="008C74FB"/>
    <w:rsid w:val="008D3B9C"/>
    <w:rsid w:val="008D471D"/>
    <w:rsid w:val="008D6DE4"/>
    <w:rsid w:val="008E2B73"/>
    <w:rsid w:val="008E2EF9"/>
    <w:rsid w:val="008E48FC"/>
    <w:rsid w:val="008F3137"/>
    <w:rsid w:val="008F4499"/>
    <w:rsid w:val="008F545D"/>
    <w:rsid w:val="008F59F2"/>
    <w:rsid w:val="008F62CD"/>
    <w:rsid w:val="00906CE2"/>
    <w:rsid w:val="009078DE"/>
    <w:rsid w:val="009119B5"/>
    <w:rsid w:val="00914FC2"/>
    <w:rsid w:val="009160B1"/>
    <w:rsid w:val="00924C05"/>
    <w:rsid w:val="00932B8D"/>
    <w:rsid w:val="00933E57"/>
    <w:rsid w:val="00933F97"/>
    <w:rsid w:val="00945E71"/>
    <w:rsid w:val="009509A9"/>
    <w:rsid w:val="00957A1E"/>
    <w:rsid w:val="00960762"/>
    <w:rsid w:val="009616E1"/>
    <w:rsid w:val="00963064"/>
    <w:rsid w:val="00964998"/>
    <w:rsid w:val="009658DE"/>
    <w:rsid w:val="00972A27"/>
    <w:rsid w:val="00982D2D"/>
    <w:rsid w:val="00983A03"/>
    <w:rsid w:val="009847DB"/>
    <w:rsid w:val="00986261"/>
    <w:rsid w:val="009916FA"/>
    <w:rsid w:val="0099250F"/>
    <w:rsid w:val="009925B8"/>
    <w:rsid w:val="00993154"/>
    <w:rsid w:val="00994F5A"/>
    <w:rsid w:val="00996ED1"/>
    <w:rsid w:val="0099704F"/>
    <w:rsid w:val="009A6FC6"/>
    <w:rsid w:val="009B0EA2"/>
    <w:rsid w:val="009B2390"/>
    <w:rsid w:val="009B6D80"/>
    <w:rsid w:val="009C0060"/>
    <w:rsid w:val="009C0EB0"/>
    <w:rsid w:val="009C20CF"/>
    <w:rsid w:val="009D2E6D"/>
    <w:rsid w:val="009E0E27"/>
    <w:rsid w:val="009E1343"/>
    <w:rsid w:val="009E27BF"/>
    <w:rsid w:val="009E2882"/>
    <w:rsid w:val="009E39E6"/>
    <w:rsid w:val="009F071E"/>
    <w:rsid w:val="009F1EE7"/>
    <w:rsid w:val="009F2705"/>
    <w:rsid w:val="00A02621"/>
    <w:rsid w:val="00A051B1"/>
    <w:rsid w:val="00A0556B"/>
    <w:rsid w:val="00A06916"/>
    <w:rsid w:val="00A16C72"/>
    <w:rsid w:val="00A16FC2"/>
    <w:rsid w:val="00A22CDD"/>
    <w:rsid w:val="00A24E9E"/>
    <w:rsid w:val="00A33B06"/>
    <w:rsid w:val="00A348B5"/>
    <w:rsid w:val="00A43288"/>
    <w:rsid w:val="00A45D87"/>
    <w:rsid w:val="00A501AA"/>
    <w:rsid w:val="00A5530F"/>
    <w:rsid w:val="00A56B00"/>
    <w:rsid w:val="00A6083E"/>
    <w:rsid w:val="00A72958"/>
    <w:rsid w:val="00A75715"/>
    <w:rsid w:val="00A77FBA"/>
    <w:rsid w:val="00A82C85"/>
    <w:rsid w:val="00A84DAB"/>
    <w:rsid w:val="00A85F66"/>
    <w:rsid w:val="00A9317B"/>
    <w:rsid w:val="00AA60FE"/>
    <w:rsid w:val="00AA71D9"/>
    <w:rsid w:val="00AB18A7"/>
    <w:rsid w:val="00AB1976"/>
    <w:rsid w:val="00AB3217"/>
    <w:rsid w:val="00AB6079"/>
    <w:rsid w:val="00AB62FE"/>
    <w:rsid w:val="00AB6A2D"/>
    <w:rsid w:val="00AC19C9"/>
    <w:rsid w:val="00AC3254"/>
    <w:rsid w:val="00AC5E3D"/>
    <w:rsid w:val="00AD2D89"/>
    <w:rsid w:val="00AD503B"/>
    <w:rsid w:val="00AE4286"/>
    <w:rsid w:val="00AE4F5E"/>
    <w:rsid w:val="00AF1B62"/>
    <w:rsid w:val="00AF3522"/>
    <w:rsid w:val="00AF3F9D"/>
    <w:rsid w:val="00AF406F"/>
    <w:rsid w:val="00AF452A"/>
    <w:rsid w:val="00AF61B3"/>
    <w:rsid w:val="00B001D8"/>
    <w:rsid w:val="00B00884"/>
    <w:rsid w:val="00B0425F"/>
    <w:rsid w:val="00B046E8"/>
    <w:rsid w:val="00B057F0"/>
    <w:rsid w:val="00B07CCA"/>
    <w:rsid w:val="00B101E7"/>
    <w:rsid w:val="00B123A0"/>
    <w:rsid w:val="00B204D9"/>
    <w:rsid w:val="00B215DB"/>
    <w:rsid w:val="00B23380"/>
    <w:rsid w:val="00B24D17"/>
    <w:rsid w:val="00B26726"/>
    <w:rsid w:val="00B4308F"/>
    <w:rsid w:val="00B433BB"/>
    <w:rsid w:val="00B447EA"/>
    <w:rsid w:val="00B54A90"/>
    <w:rsid w:val="00B54E44"/>
    <w:rsid w:val="00B6376D"/>
    <w:rsid w:val="00B65C07"/>
    <w:rsid w:val="00B701B9"/>
    <w:rsid w:val="00B822FA"/>
    <w:rsid w:val="00B913FC"/>
    <w:rsid w:val="00B95874"/>
    <w:rsid w:val="00B959FA"/>
    <w:rsid w:val="00BA2A08"/>
    <w:rsid w:val="00BB0B8B"/>
    <w:rsid w:val="00BB4967"/>
    <w:rsid w:val="00BC0B7F"/>
    <w:rsid w:val="00BD416C"/>
    <w:rsid w:val="00BD65BF"/>
    <w:rsid w:val="00BF56AD"/>
    <w:rsid w:val="00C07473"/>
    <w:rsid w:val="00C07DFC"/>
    <w:rsid w:val="00C12013"/>
    <w:rsid w:val="00C1291A"/>
    <w:rsid w:val="00C14746"/>
    <w:rsid w:val="00C16676"/>
    <w:rsid w:val="00C1754B"/>
    <w:rsid w:val="00C200F7"/>
    <w:rsid w:val="00C20C28"/>
    <w:rsid w:val="00C23E47"/>
    <w:rsid w:val="00C43F86"/>
    <w:rsid w:val="00C5717E"/>
    <w:rsid w:val="00C612A7"/>
    <w:rsid w:val="00C82DC3"/>
    <w:rsid w:val="00C84E51"/>
    <w:rsid w:val="00C90BC8"/>
    <w:rsid w:val="00C90ECB"/>
    <w:rsid w:val="00C90F1A"/>
    <w:rsid w:val="00C92B3A"/>
    <w:rsid w:val="00C93DF3"/>
    <w:rsid w:val="00C964D8"/>
    <w:rsid w:val="00CB6CBA"/>
    <w:rsid w:val="00CC3B57"/>
    <w:rsid w:val="00CC3CE5"/>
    <w:rsid w:val="00CC3F2F"/>
    <w:rsid w:val="00CC7754"/>
    <w:rsid w:val="00CD1E06"/>
    <w:rsid w:val="00CD2794"/>
    <w:rsid w:val="00CD2A2E"/>
    <w:rsid w:val="00CE0C68"/>
    <w:rsid w:val="00CE0E4A"/>
    <w:rsid w:val="00CF1040"/>
    <w:rsid w:val="00CF13D6"/>
    <w:rsid w:val="00D05B75"/>
    <w:rsid w:val="00D07E2A"/>
    <w:rsid w:val="00D120FD"/>
    <w:rsid w:val="00D1618F"/>
    <w:rsid w:val="00D21B0C"/>
    <w:rsid w:val="00D22E00"/>
    <w:rsid w:val="00D250D5"/>
    <w:rsid w:val="00D36227"/>
    <w:rsid w:val="00D400B8"/>
    <w:rsid w:val="00D462DF"/>
    <w:rsid w:val="00D46B93"/>
    <w:rsid w:val="00D5049C"/>
    <w:rsid w:val="00D528EB"/>
    <w:rsid w:val="00D61D92"/>
    <w:rsid w:val="00D67963"/>
    <w:rsid w:val="00D70CCE"/>
    <w:rsid w:val="00D716A2"/>
    <w:rsid w:val="00D720C6"/>
    <w:rsid w:val="00D726FC"/>
    <w:rsid w:val="00D77FE0"/>
    <w:rsid w:val="00D85EA2"/>
    <w:rsid w:val="00D86DA6"/>
    <w:rsid w:val="00D934E9"/>
    <w:rsid w:val="00D95F5B"/>
    <w:rsid w:val="00DA1D4F"/>
    <w:rsid w:val="00DA551E"/>
    <w:rsid w:val="00DB08C2"/>
    <w:rsid w:val="00DB4BE6"/>
    <w:rsid w:val="00DB6E8B"/>
    <w:rsid w:val="00DC635F"/>
    <w:rsid w:val="00DD3881"/>
    <w:rsid w:val="00DD4163"/>
    <w:rsid w:val="00DD487D"/>
    <w:rsid w:val="00DD5E21"/>
    <w:rsid w:val="00DE4FD9"/>
    <w:rsid w:val="00DE5124"/>
    <w:rsid w:val="00E07A0A"/>
    <w:rsid w:val="00E13145"/>
    <w:rsid w:val="00E13CCC"/>
    <w:rsid w:val="00E168CE"/>
    <w:rsid w:val="00E25750"/>
    <w:rsid w:val="00E31DED"/>
    <w:rsid w:val="00E50C68"/>
    <w:rsid w:val="00E52E02"/>
    <w:rsid w:val="00E627CF"/>
    <w:rsid w:val="00E6565F"/>
    <w:rsid w:val="00E8612C"/>
    <w:rsid w:val="00E97563"/>
    <w:rsid w:val="00EA0047"/>
    <w:rsid w:val="00EA1BDE"/>
    <w:rsid w:val="00EA2AF9"/>
    <w:rsid w:val="00EA4D2B"/>
    <w:rsid w:val="00EB35E3"/>
    <w:rsid w:val="00EB42BB"/>
    <w:rsid w:val="00EC21D6"/>
    <w:rsid w:val="00EC5413"/>
    <w:rsid w:val="00EC5A20"/>
    <w:rsid w:val="00EC627D"/>
    <w:rsid w:val="00ED2B17"/>
    <w:rsid w:val="00ED563E"/>
    <w:rsid w:val="00ED7901"/>
    <w:rsid w:val="00EE4D87"/>
    <w:rsid w:val="00EF4898"/>
    <w:rsid w:val="00EF5FE7"/>
    <w:rsid w:val="00F03ABE"/>
    <w:rsid w:val="00F04180"/>
    <w:rsid w:val="00F04A47"/>
    <w:rsid w:val="00F0680B"/>
    <w:rsid w:val="00F1276F"/>
    <w:rsid w:val="00F23125"/>
    <w:rsid w:val="00F31C01"/>
    <w:rsid w:val="00F35196"/>
    <w:rsid w:val="00F35B28"/>
    <w:rsid w:val="00F40A1C"/>
    <w:rsid w:val="00F417B7"/>
    <w:rsid w:val="00F42B0E"/>
    <w:rsid w:val="00F4359A"/>
    <w:rsid w:val="00F47D49"/>
    <w:rsid w:val="00F534E3"/>
    <w:rsid w:val="00F53C18"/>
    <w:rsid w:val="00F542F2"/>
    <w:rsid w:val="00F60697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1D6"/>
    <w:rsid w:val="00F97ADC"/>
    <w:rsid w:val="00F97CC1"/>
    <w:rsid w:val="00FA4700"/>
    <w:rsid w:val="00FA7C68"/>
    <w:rsid w:val="00FB418A"/>
    <w:rsid w:val="00FC374E"/>
    <w:rsid w:val="00FC40A4"/>
    <w:rsid w:val="00FC4F3C"/>
    <w:rsid w:val="00FC57CF"/>
    <w:rsid w:val="00FC667F"/>
    <w:rsid w:val="00FD1885"/>
    <w:rsid w:val="00FD2062"/>
    <w:rsid w:val="00FD3EDA"/>
    <w:rsid w:val="00FE0864"/>
    <w:rsid w:val="00FE2158"/>
    <w:rsid w:val="00FE409F"/>
    <w:rsid w:val="00FE4DC2"/>
    <w:rsid w:val="00FE4F01"/>
    <w:rsid w:val="00FF4D12"/>
    <w:rsid w:val="00FF594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D36227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erdaxius.ci.it" TargetMode="External"/><Relationship Id="rId13" Type="http://schemas.openxmlformats.org/officeDocument/2006/relationships/hyperlink" Target="mailto:iostudio@istruzione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ostudio.pubblica.istruzione.it/web/guest/vouch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comune.perdaxius.ci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gione.sardegna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ostudio.pubblica.istruzione.it/web/guest/vouch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E550-2D83-4DE7-9564-1305EA83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e.pirosu</cp:lastModifiedBy>
  <cp:revision>3</cp:revision>
  <cp:lastPrinted>2018-03-06T17:10:00Z</cp:lastPrinted>
  <dcterms:created xsi:type="dcterms:W3CDTF">2021-05-12T09:24:00Z</dcterms:created>
  <dcterms:modified xsi:type="dcterms:W3CDTF">2021-05-12T09:32:00Z</dcterms:modified>
</cp:coreProperties>
</file>