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C45" w:rsidRPr="00AF4AC3" w:rsidRDefault="00115C45" w:rsidP="00AF4AC3"/>
    <w:p w:rsidR="007547C9" w:rsidRDefault="006F05BA" w:rsidP="007547C9">
      <w:pPr>
        <w:autoSpaceDN w:val="0"/>
        <w:adjustRightInd w:val="0"/>
        <w:jc w:val="right"/>
        <w:rPr>
          <w:rFonts w:ascii="Calibri" w:hAnsi="Calibri" w:cs="Arial"/>
          <w:bCs/>
          <w:i/>
          <w:sz w:val="28"/>
        </w:rPr>
      </w:pPr>
      <w:r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7547C9">
        <w:rPr>
          <w:rFonts w:ascii="Calibri" w:hAnsi="Calibri" w:cs="Arial"/>
          <w:bCs/>
          <w:i/>
          <w:sz w:val="28"/>
        </w:rPr>
        <w:t xml:space="preserve">Al Sindaco </w:t>
      </w:r>
    </w:p>
    <w:p w:rsidR="007547C9" w:rsidRPr="00393198" w:rsidRDefault="007547C9" w:rsidP="007547C9">
      <w:pPr>
        <w:autoSpaceDN w:val="0"/>
        <w:adjustRightInd w:val="0"/>
        <w:jc w:val="right"/>
        <w:rPr>
          <w:rFonts w:ascii="Calibri" w:hAnsi="Calibri" w:cs="Arial"/>
          <w:bCs/>
          <w:i/>
          <w:sz w:val="28"/>
        </w:rPr>
      </w:pPr>
      <w:r>
        <w:rPr>
          <w:rFonts w:ascii="Calibri" w:hAnsi="Calibri" w:cs="Arial"/>
          <w:bCs/>
          <w:i/>
          <w:sz w:val="28"/>
        </w:rPr>
        <w:t>All’</w:t>
      </w:r>
      <w:r w:rsidRPr="00393198">
        <w:rPr>
          <w:rFonts w:ascii="Calibri" w:hAnsi="Calibri" w:cs="Arial"/>
          <w:bCs/>
          <w:i/>
          <w:sz w:val="28"/>
        </w:rPr>
        <w:t xml:space="preserve"> </w:t>
      </w:r>
      <w:r>
        <w:rPr>
          <w:rFonts w:ascii="Calibri" w:hAnsi="Calibri" w:cs="Arial"/>
          <w:bCs/>
          <w:i/>
          <w:sz w:val="28"/>
        </w:rPr>
        <w:t>Ufficio Pubblica Istruzione</w:t>
      </w:r>
    </w:p>
    <w:p w:rsidR="007547C9" w:rsidRPr="00393198" w:rsidRDefault="007547C9" w:rsidP="007547C9">
      <w:pPr>
        <w:pStyle w:val="Titolo1"/>
        <w:jc w:val="both"/>
        <w:rPr>
          <w:rFonts w:ascii="Calibri" w:hAnsi="Calibri" w:cs="Arial"/>
          <w:b w:val="0"/>
          <w:bCs/>
          <w:i/>
          <w:sz w:val="22"/>
        </w:rPr>
      </w:pP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  <w:t xml:space="preserve">del Comune </w:t>
      </w:r>
      <w:proofErr w:type="spellStart"/>
      <w:r w:rsidRPr="00393198">
        <w:rPr>
          <w:rFonts w:ascii="Calibri" w:hAnsi="Calibri" w:cs="Arial"/>
          <w:b w:val="0"/>
          <w:bCs/>
          <w:i/>
          <w:sz w:val="22"/>
        </w:rPr>
        <w:t>di</w:t>
      </w:r>
      <w:proofErr w:type="spellEnd"/>
      <w:r w:rsidRPr="00393198">
        <w:rPr>
          <w:rFonts w:ascii="Calibri" w:hAnsi="Calibri" w:cs="Arial"/>
          <w:b w:val="0"/>
          <w:bCs/>
          <w:i/>
          <w:sz w:val="22"/>
        </w:rPr>
        <w:t xml:space="preserve"> Perdaxius</w:t>
      </w:r>
    </w:p>
    <w:p w:rsidR="00CF6CD1" w:rsidRDefault="00CF6CD1" w:rsidP="007547C9">
      <w:pPr>
        <w:autoSpaceDN w:val="0"/>
        <w:adjustRightInd w:val="0"/>
        <w:rPr>
          <w:rFonts w:ascii="Calibri" w:hAnsi="Calibri" w:cs="Arial"/>
          <w:b/>
          <w:i/>
          <w:iCs/>
          <w:sz w:val="4"/>
        </w:rPr>
      </w:pPr>
    </w:p>
    <w:p w:rsidR="00CF6CD1" w:rsidRPr="0009343D" w:rsidRDefault="00CF6CD1" w:rsidP="00CF6CD1">
      <w:pPr>
        <w:autoSpaceDN w:val="0"/>
        <w:adjustRightInd w:val="0"/>
        <w:rPr>
          <w:rFonts w:ascii="Calibri" w:hAnsi="Calibri" w:cs="Helvetica"/>
          <w:sz w:val="6"/>
        </w:rPr>
      </w:pPr>
    </w:p>
    <w:p w:rsidR="00CF6CD1" w:rsidRDefault="00CF6CD1" w:rsidP="00CF6CD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 w:rsidRPr="00393198">
        <w:rPr>
          <w:rFonts w:ascii="Calibri" w:hAnsi="Calibri" w:cs="Arial"/>
          <w:b/>
          <w:i/>
          <w:iCs/>
          <w:sz w:val="28"/>
        </w:rPr>
        <w:t>OGGETTO:</w:t>
      </w:r>
      <w:r w:rsidR="0039064B">
        <w:rPr>
          <w:rFonts w:ascii="Calibri" w:hAnsi="Calibri" w:cs="Arial"/>
          <w:b/>
          <w:i/>
          <w:iCs/>
          <w:sz w:val="28"/>
        </w:rPr>
        <w:t xml:space="preserve"> ADESIONE “</w:t>
      </w:r>
      <w:r w:rsidR="00667B83">
        <w:rPr>
          <w:rFonts w:ascii="Calibri" w:hAnsi="Calibri" w:cs="Arial"/>
          <w:b/>
          <w:i/>
          <w:iCs/>
          <w:sz w:val="28"/>
        </w:rPr>
        <w:t xml:space="preserve">ENGLISH </w:t>
      </w:r>
      <w:r w:rsidR="0039064B">
        <w:rPr>
          <w:rFonts w:ascii="Calibri" w:hAnsi="Calibri" w:cs="Arial"/>
          <w:b/>
          <w:i/>
          <w:iCs/>
          <w:sz w:val="28"/>
        </w:rPr>
        <w:t>SUMMER CAMP 202</w:t>
      </w:r>
      <w:r w:rsidR="009A2CFF">
        <w:rPr>
          <w:rFonts w:ascii="Calibri" w:hAnsi="Calibri" w:cs="Arial"/>
          <w:b/>
          <w:i/>
          <w:iCs/>
          <w:sz w:val="28"/>
        </w:rPr>
        <w:t>3</w:t>
      </w:r>
      <w:r>
        <w:rPr>
          <w:rFonts w:ascii="Calibri" w:hAnsi="Calibri" w:cs="Arial"/>
          <w:b/>
          <w:i/>
          <w:iCs/>
          <w:sz w:val="28"/>
        </w:rPr>
        <w:t xml:space="preserve">” </w:t>
      </w:r>
    </w:p>
    <w:p w:rsidR="00CF6CD1" w:rsidRPr="00393198" w:rsidRDefault="00CF6CD1" w:rsidP="00CF6CD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>
        <w:rPr>
          <w:rFonts w:ascii="Calibri" w:hAnsi="Calibri" w:cs="Arial"/>
          <w:b/>
          <w:i/>
          <w:iCs/>
          <w:sz w:val="28"/>
        </w:rPr>
        <w:t xml:space="preserve">                    SCUOLA SECONDARIA </w:t>
      </w:r>
      <w:proofErr w:type="spellStart"/>
      <w:r>
        <w:rPr>
          <w:rFonts w:ascii="Calibri" w:hAnsi="Calibri" w:cs="Arial"/>
          <w:b/>
          <w:i/>
          <w:iCs/>
          <w:sz w:val="28"/>
        </w:rPr>
        <w:t>DI</w:t>
      </w:r>
      <w:proofErr w:type="spellEnd"/>
      <w:r>
        <w:rPr>
          <w:rFonts w:ascii="Calibri" w:hAnsi="Calibri" w:cs="Arial"/>
          <w:b/>
          <w:i/>
          <w:iCs/>
          <w:sz w:val="28"/>
        </w:rPr>
        <w:t xml:space="preserve"> PRIMO GRADO</w:t>
      </w:r>
    </w:p>
    <w:p w:rsidR="00CF6CD1" w:rsidRPr="0009343D" w:rsidRDefault="00CF6CD1" w:rsidP="00CF6CD1">
      <w:pPr>
        <w:jc w:val="both"/>
        <w:rPr>
          <w:rFonts w:ascii="Calibri" w:hAnsi="Calibri" w:cs="Arial"/>
          <w:b/>
          <w:iCs/>
          <w:sz w:val="2"/>
        </w:rPr>
      </w:pPr>
    </w:p>
    <w:p w:rsidR="00CF6CD1" w:rsidRPr="006F05BA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  <w:iCs/>
          <w:sz w:val="16"/>
        </w:rPr>
      </w:pPr>
    </w:p>
    <w:p w:rsidR="00CF6CD1" w:rsidRPr="00393198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</w:rPr>
      </w:pPr>
      <w:r w:rsidRPr="00393198">
        <w:rPr>
          <w:rFonts w:ascii="Calibri" w:hAnsi="Calibri" w:cs="Arial"/>
          <w:iCs/>
        </w:rPr>
        <w:t xml:space="preserve">Il/La sottoscritto/a </w:t>
      </w:r>
      <w:r>
        <w:rPr>
          <w:rFonts w:ascii="Calibri" w:hAnsi="Calibri" w:cs="Arial"/>
          <w:iCs/>
        </w:rPr>
        <w:t xml:space="preserve">genitore </w:t>
      </w:r>
      <w:r w:rsidRPr="00393198">
        <w:rPr>
          <w:rFonts w:ascii="Calibri" w:hAnsi="Calibri" w:cs="Arial"/>
          <w:iCs/>
        </w:rPr>
        <w:t>_________________________</w:t>
      </w:r>
      <w:r>
        <w:rPr>
          <w:rFonts w:ascii="Calibri" w:hAnsi="Calibri" w:cs="Arial"/>
          <w:iCs/>
        </w:rPr>
        <w:t>_______</w:t>
      </w:r>
      <w:r w:rsidRPr="00393198">
        <w:rPr>
          <w:rFonts w:ascii="Calibri" w:hAnsi="Calibri" w:cs="Arial"/>
          <w:iCs/>
        </w:rPr>
        <w:t>_____________________, residente in P</w:t>
      </w:r>
      <w:r w:rsidR="007547C9">
        <w:rPr>
          <w:rFonts w:ascii="Calibri" w:hAnsi="Calibri" w:cs="Arial"/>
          <w:iCs/>
        </w:rPr>
        <w:t>________________</w:t>
      </w:r>
      <w:r w:rsidRPr="00393198">
        <w:rPr>
          <w:rFonts w:ascii="Calibri" w:hAnsi="Calibri" w:cs="Arial"/>
          <w:iCs/>
        </w:rPr>
        <w:t>, Via/</w:t>
      </w:r>
      <w:proofErr w:type="spellStart"/>
      <w:r w:rsidRPr="00393198">
        <w:rPr>
          <w:rFonts w:ascii="Calibri" w:hAnsi="Calibri" w:cs="Arial"/>
          <w:iCs/>
        </w:rPr>
        <w:t>Fraz</w:t>
      </w:r>
      <w:proofErr w:type="spellEnd"/>
      <w:r w:rsidRPr="00393198">
        <w:rPr>
          <w:rFonts w:ascii="Calibri" w:hAnsi="Calibri" w:cs="Arial"/>
          <w:iCs/>
        </w:rPr>
        <w:t>. __________________________________________ n. ___ , tel. _____</w:t>
      </w:r>
      <w:r>
        <w:rPr>
          <w:rFonts w:ascii="Calibri" w:hAnsi="Calibri" w:cs="Arial"/>
          <w:iCs/>
        </w:rPr>
        <w:t xml:space="preserve">_________________________ </w:t>
      </w:r>
      <w:proofErr w:type="spellStart"/>
      <w:r>
        <w:rPr>
          <w:rFonts w:ascii="Calibri" w:hAnsi="Calibri" w:cs="Arial"/>
          <w:iCs/>
        </w:rPr>
        <w:t>cell</w:t>
      </w:r>
      <w:proofErr w:type="spellEnd"/>
      <w:r>
        <w:rPr>
          <w:rFonts w:ascii="Calibri" w:hAnsi="Calibri" w:cs="Arial"/>
          <w:iCs/>
        </w:rPr>
        <w:t>. __________________________________</w:t>
      </w:r>
    </w:p>
    <w:p w:rsidR="00CF6CD1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  <w:iCs/>
        </w:rPr>
      </w:pPr>
      <w:r w:rsidRPr="001139A3">
        <w:rPr>
          <w:rFonts w:ascii="Calibri" w:hAnsi="Calibri" w:cs="Arial"/>
          <w:b/>
          <w:iCs/>
        </w:rPr>
        <w:t xml:space="preserve">CHIEDE </w:t>
      </w:r>
      <w:proofErr w:type="spellStart"/>
      <w:r w:rsidRPr="001139A3">
        <w:rPr>
          <w:rFonts w:ascii="Calibri" w:hAnsi="Calibri" w:cs="Arial"/>
          <w:b/>
          <w:iCs/>
        </w:rPr>
        <w:t>DI</w:t>
      </w:r>
      <w:proofErr w:type="spellEnd"/>
      <w:r w:rsidRPr="001139A3">
        <w:rPr>
          <w:rFonts w:ascii="Calibri" w:hAnsi="Calibri" w:cs="Arial"/>
          <w:b/>
          <w:iCs/>
        </w:rPr>
        <w:t xml:space="preserve"> </w:t>
      </w:r>
      <w:r>
        <w:rPr>
          <w:rFonts w:ascii="Calibri" w:hAnsi="Calibri" w:cs="Arial"/>
          <w:b/>
          <w:iCs/>
        </w:rPr>
        <w:t xml:space="preserve">ADERIRE A </w:t>
      </w:r>
      <w:r w:rsidR="009A2CFF">
        <w:rPr>
          <w:rFonts w:ascii="Calibri" w:hAnsi="Calibri" w:cs="Arial"/>
          <w:b/>
          <w:iCs/>
        </w:rPr>
        <w:t>“SUMMER CAMP 2023</w:t>
      </w:r>
      <w:r w:rsidRPr="001139A3">
        <w:rPr>
          <w:rFonts w:ascii="Calibri" w:hAnsi="Calibri" w:cs="Arial"/>
          <w:b/>
          <w:iCs/>
        </w:rPr>
        <w:t xml:space="preserve">” </w:t>
      </w:r>
      <w:r>
        <w:rPr>
          <w:rFonts w:ascii="Calibri" w:hAnsi="Calibri" w:cs="Arial"/>
          <w:iCs/>
        </w:rPr>
        <w:t xml:space="preserve">che si svolgerà dal </w:t>
      </w:r>
      <w:r w:rsidR="00EC7F7F">
        <w:rPr>
          <w:rFonts w:ascii="Calibri" w:hAnsi="Calibri" w:cs="Arial"/>
          <w:iCs/>
        </w:rPr>
        <w:t>26/06/2023</w:t>
      </w:r>
      <w:r w:rsidR="0039064B">
        <w:rPr>
          <w:rFonts w:ascii="Calibri" w:hAnsi="Calibri" w:cs="Arial"/>
          <w:iCs/>
        </w:rPr>
        <w:t xml:space="preserve"> al </w:t>
      </w:r>
      <w:r w:rsidR="00EC7F7F">
        <w:rPr>
          <w:rFonts w:ascii="Calibri" w:hAnsi="Calibri" w:cs="Arial"/>
          <w:iCs/>
        </w:rPr>
        <w:t>07/07/2023</w:t>
      </w:r>
      <w:r>
        <w:rPr>
          <w:rFonts w:ascii="Calibri" w:hAnsi="Calibri" w:cs="Arial"/>
          <w:iCs/>
        </w:rPr>
        <w:t xml:space="preserve"> a Perdaxius per il</w:t>
      </w:r>
      <w:r w:rsidR="00EC7F7F">
        <w:rPr>
          <w:rFonts w:ascii="Calibri" w:hAnsi="Calibri" w:cs="Arial"/>
          <w:iCs/>
        </w:rPr>
        <w:t>/la</w:t>
      </w:r>
      <w:r>
        <w:rPr>
          <w:rFonts w:ascii="Calibri" w:hAnsi="Calibri" w:cs="Arial"/>
          <w:iCs/>
        </w:rPr>
        <w:t xml:space="preserve"> proprio</w:t>
      </w:r>
      <w:r w:rsidR="00EC7F7F">
        <w:rPr>
          <w:rFonts w:ascii="Calibri" w:hAnsi="Calibri" w:cs="Arial"/>
          <w:iCs/>
        </w:rPr>
        <w:t>/a</w:t>
      </w:r>
      <w:r>
        <w:rPr>
          <w:rFonts w:ascii="Calibri" w:hAnsi="Calibri" w:cs="Arial"/>
          <w:iCs/>
        </w:rPr>
        <w:t xml:space="preserve"> figlio</w:t>
      </w:r>
      <w:r w:rsidR="00EC7F7F">
        <w:rPr>
          <w:rFonts w:ascii="Calibri" w:hAnsi="Calibri" w:cs="Arial"/>
          <w:iCs/>
        </w:rPr>
        <w:t>/a</w:t>
      </w:r>
      <w:r>
        <w:rPr>
          <w:rFonts w:ascii="Calibri" w:hAnsi="Calibri" w:cs="Arial"/>
          <w:iCs/>
        </w:rPr>
        <w:t xml:space="preserve"> ________________________________________________ </w:t>
      </w:r>
      <w:r w:rsidRPr="00393198">
        <w:rPr>
          <w:rFonts w:ascii="Calibri" w:hAnsi="Calibri" w:cs="Arial"/>
          <w:iCs/>
        </w:rPr>
        <w:t>nato/a a _______________________il ________________</w:t>
      </w:r>
      <w:r>
        <w:rPr>
          <w:rFonts w:ascii="Calibri" w:hAnsi="Calibri" w:cs="Arial"/>
          <w:iCs/>
        </w:rPr>
        <w:t xml:space="preserve"> frequentante la classe _____ della SCUOLA SECONDARIA </w:t>
      </w:r>
      <w:proofErr w:type="spellStart"/>
      <w:r>
        <w:rPr>
          <w:rFonts w:ascii="Calibri" w:hAnsi="Calibri" w:cs="Arial"/>
          <w:iCs/>
        </w:rPr>
        <w:t>DI</w:t>
      </w:r>
      <w:proofErr w:type="spellEnd"/>
      <w:r>
        <w:rPr>
          <w:rFonts w:ascii="Calibri" w:hAnsi="Calibri" w:cs="Arial"/>
          <w:iCs/>
        </w:rPr>
        <w:t xml:space="preserve"> I GRADO. 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  <w:r w:rsidRPr="000D2207">
        <w:rPr>
          <w:rFonts w:ascii="Calibri" w:hAnsi="Calibri" w:cs="Arial"/>
          <w:b/>
          <w:iCs/>
          <w:sz w:val="22"/>
        </w:rPr>
        <w:t xml:space="preserve">DICHIARA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AVER PRESO VISIONE E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ACCETTARE INTEGRALMENTE LE DISPOSIZIONI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CUI ALL’AVVISO ALLEGATO</w:t>
      </w:r>
      <w:r>
        <w:rPr>
          <w:rFonts w:ascii="Calibri" w:hAnsi="Calibri" w:cs="Arial"/>
          <w:b/>
          <w:iCs/>
          <w:sz w:val="22"/>
        </w:rPr>
        <w:t xml:space="preserve"> N. 1</w:t>
      </w:r>
      <w:r w:rsidRPr="000D2207">
        <w:rPr>
          <w:rFonts w:ascii="Calibri" w:hAnsi="Calibri" w:cs="Arial"/>
          <w:b/>
          <w:iCs/>
          <w:sz w:val="22"/>
        </w:rPr>
        <w:t xml:space="preserve"> </w:t>
      </w:r>
    </w:p>
    <w:p w:rsidR="00EC7F7F" w:rsidRDefault="00EC7F7F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</w:p>
    <w:p w:rsidR="00CF6CD1" w:rsidRPr="0009343D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  <w:r w:rsidRPr="0009343D">
        <w:rPr>
          <w:rFonts w:ascii="Calibri" w:hAnsi="Calibri" w:cs="Arial"/>
          <w:iCs/>
          <w:sz w:val="20"/>
        </w:rPr>
        <w:t>A tal fine allega alla presente la seguente documentazione:</w:t>
      </w:r>
    </w:p>
    <w:p w:rsidR="00CF6CD1" w:rsidRPr="0009343D" w:rsidRDefault="00CF6CD1" w:rsidP="00674529">
      <w:pPr>
        <w:widowControl w:val="0"/>
        <w:numPr>
          <w:ilvl w:val="0"/>
          <w:numId w:val="2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Certificazione ISEE (Indicatore Situazione Economica Equivalente), in corso di validità;</w:t>
      </w:r>
    </w:p>
    <w:p w:rsidR="00CF6CD1" w:rsidRPr="0009343D" w:rsidRDefault="00CF6CD1" w:rsidP="00674529">
      <w:pPr>
        <w:widowControl w:val="0"/>
        <w:numPr>
          <w:ilvl w:val="0"/>
          <w:numId w:val="2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Copia del documento d’ identità del richiedente (se la firma non è resa di fronte al dipendente pubblico incaricato).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115C45" w:rsidRDefault="00115C45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115C45" w:rsidRPr="0009343D" w:rsidRDefault="00115C45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CF6CD1" w:rsidRPr="00393198" w:rsidRDefault="00CF6CD1" w:rsidP="00CF6CD1">
      <w:pPr>
        <w:spacing w:line="360" w:lineRule="auto"/>
        <w:jc w:val="both"/>
        <w:rPr>
          <w:rFonts w:ascii="Calibri" w:hAnsi="Calibri" w:cs="Arial"/>
          <w:iCs/>
          <w:sz w:val="22"/>
        </w:rPr>
      </w:pPr>
      <w:r w:rsidRPr="00393198">
        <w:rPr>
          <w:rFonts w:ascii="Calibri" w:hAnsi="Calibri" w:cs="Arial"/>
          <w:iCs/>
          <w:sz w:val="22"/>
        </w:rPr>
        <w:t>Perdaxius, li _____________</w:t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  <w:t>Firma del richiedente</w:t>
      </w:r>
    </w:p>
    <w:p w:rsidR="00CF6CD1" w:rsidRDefault="00CF6CD1" w:rsidP="00CF6CD1">
      <w:pPr>
        <w:jc w:val="center"/>
        <w:rPr>
          <w:rFonts w:ascii="Calibri" w:hAnsi="Calibri" w:cs="Arial"/>
          <w:szCs w:val="22"/>
        </w:rPr>
      </w:pPr>
      <w:r w:rsidRPr="00393198">
        <w:rPr>
          <w:rFonts w:ascii="Calibri" w:hAnsi="Calibri" w:cs="Arial"/>
          <w:szCs w:val="22"/>
        </w:rPr>
        <w:t xml:space="preserve">                                                            </w:t>
      </w:r>
      <w:r w:rsidRPr="00393198">
        <w:rPr>
          <w:rFonts w:ascii="Calibri" w:hAnsi="Calibri" w:cs="Arial"/>
          <w:szCs w:val="22"/>
        </w:rPr>
        <w:tab/>
        <w:t>_____________________________</w:t>
      </w: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Default="007547C9" w:rsidP="007547C9">
      <w:pPr>
        <w:jc w:val="right"/>
      </w:pPr>
    </w:p>
    <w:p w:rsidR="007547C9" w:rsidRPr="002E7E9E" w:rsidRDefault="007547C9" w:rsidP="007547C9">
      <w:pPr>
        <w:jc w:val="right"/>
        <w:rPr>
          <w:sz w:val="90"/>
          <w:szCs w:val="90"/>
        </w:rPr>
      </w:pPr>
      <w:r>
        <w:t>F</w:t>
      </w:r>
      <w:r w:rsidRPr="002E7E9E">
        <w:t>irma trattamento dati personali</w:t>
      </w:r>
      <w:r>
        <w:rPr>
          <w:sz w:val="90"/>
          <w:szCs w:val="90"/>
        </w:rPr>
        <w:t xml:space="preserve"> </w:t>
      </w:r>
      <w:r w:rsidRPr="002E7E9E">
        <w:rPr>
          <w:sz w:val="90"/>
          <w:szCs w:val="90"/>
        </w:rPr>
        <w:sym w:font="Symbol" w:char="F0DE"/>
      </w:r>
    </w:p>
    <w:p w:rsidR="006426ED" w:rsidRDefault="006426ED" w:rsidP="006426ED"/>
    <w:p w:rsidR="007547C9" w:rsidRDefault="007547C9" w:rsidP="006426ED"/>
    <w:p w:rsidR="00EC7F7F" w:rsidRPr="002260D7" w:rsidRDefault="00EC7F7F" w:rsidP="00EC7F7F">
      <w:pPr>
        <w:spacing w:line="276" w:lineRule="auto"/>
        <w:jc w:val="center"/>
        <w:rPr>
          <w:rFonts w:cstheme="minorHAnsi"/>
          <w:b/>
          <w:szCs w:val="20"/>
          <w:u w:val="single"/>
        </w:rPr>
      </w:pPr>
      <w:r w:rsidRPr="002260D7">
        <w:rPr>
          <w:rFonts w:cstheme="minorHAnsi"/>
          <w:b/>
          <w:szCs w:val="20"/>
          <w:u w:val="single"/>
        </w:rPr>
        <w:lastRenderedPageBreak/>
        <w:t>INFORMATIVA SUL TRATTAMENTO DEI DATI PERSONALI</w:t>
      </w:r>
      <w:r>
        <w:rPr>
          <w:rFonts w:cstheme="minorHAnsi"/>
          <w:b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Cs w:val="20"/>
          <w:u w:val="single"/>
        </w:rPr>
        <w:t>CD</w:t>
      </w:r>
      <w:proofErr w:type="spellEnd"/>
      <w:r>
        <w:rPr>
          <w:rFonts w:cstheme="minorHAnsi"/>
          <w:b/>
          <w:szCs w:val="20"/>
          <w:u w:val="single"/>
        </w:rPr>
        <w:t>. “INFORMATIVA PRIVACY”)</w:t>
      </w:r>
    </w:p>
    <w:p w:rsidR="00EC7F7F" w:rsidRPr="002260D7" w:rsidRDefault="00EC7F7F" w:rsidP="00EC7F7F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0"/>
    <w:p w:rsidR="00EC7F7F" w:rsidRPr="00BF68D7" w:rsidRDefault="00EC7F7F" w:rsidP="00EC7F7F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EC7F7F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Il </w:t>
      </w:r>
      <w:r w:rsidRPr="00BF68D7">
        <w:rPr>
          <w:rFonts w:ascii="Calibri" w:eastAsia="Calibri" w:hAnsi="Calibri" w:cs="Calibri"/>
          <w:sz w:val="18"/>
          <w:szCs w:val="18"/>
        </w:rPr>
        <w:t>Comune di</w:t>
      </w:r>
      <w:r>
        <w:rPr>
          <w:rFonts w:ascii="Calibri" w:eastAsia="Calibri" w:hAnsi="Calibri" w:cs="Calibri"/>
          <w:sz w:val="18"/>
          <w:szCs w:val="18"/>
        </w:rPr>
        <w:t xml:space="preserve"> Perdaxius L</w:t>
      </w:r>
      <w:r w:rsidRPr="00BF68D7">
        <w:rPr>
          <w:rFonts w:ascii="Calibri" w:eastAsia="Calibri" w:hAnsi="Calibri" w:cs="Calibri"/>
          <w:sz w:val="18"/>
          <w:szCs w:val="18"/>
        </w:rPr>
        <w:t xml:space="preserve">a informa che, ai sensi degli articoli 13 e 14 del </w:t>
      </w:r>
      <w:bookmarkStart w:id="1" w:name="_Hlk9320611"/>
      <w:r w:rsidRPr="00BF68D7">
        <w:rPr>
          <w:rFonts w:ascii="Calibri" w:eastAsia="Calibri" w:hAnsi="Calibri" w:cs="Calibri"/>
          <w:sz w:val="18"/>
          <w:szCs w:val="18"/>
        </w:rPr>
        <w:t>Regolamento (UE) n. 2016/679 GDPR</w:t>
      </w:r>
      <w:r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Pr="00BF68D7">
        <w:rPr>
          <w:rFonts w:ascii="Calibri" w:eastAsia="Calibri" w:hAnsi="Calibri" w:cs="Calibri"/>
          <w:sz w:val="18"/>
          <w:szCs w:val="18"/>
        </w:rPr>
        <w:t>(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General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Regulation</w:t>
      </w:r>
      <w:proofErr w:type="spellEnd"/>
      <w:r w:rsidRPr="00BF68D7">
        <w:rPr>
          <w:rFonts w:ascii="Calibri" w:eastAsia="Calibri" w:hAnsi="Calibri" w:cs="Calibri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EC7F7F" w:rsidRPr="00BF68D7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BF68D7">
        <w:rPr>
          <w:rFonts w:ascii="Calibri" w:eastAsia="Calibri" w:hAnsi="Calibri" w:cs="Calibri"/>
          <w:sz w:val="18"/>
          <w:szCs w:val="18"/>
        </w:rPr>
        <w:t xml:space="preserve">Il Comune di </w:t>
      </w:r>
      <w:r>
        <w:rPr>
          <w:rFonts w:ascii="Calibri" w:eastAsia="Calibri" w:hAnsi="Calibri" w:cs="Calibri"/>
          <w:sz w:val="18"/>
          <w:szCs w:val="18"/>
        </w:rPr>
        <w:t>Perdaxius</w:t>
      </w:r>
      <w:r w:rsidRPr="00BF68D7">
        <w:rPr>
          <w:rFonts w:ascii="Calibri" w:eastAsia="Calibri" w:hAnsi="Calibri" w:cs="Calibri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Board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EC7F7F" w:rsidRPr="00073C1F" w:rsidRDefault="00EC7F7F" w:rsidP="00EC7F7F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EC7F7F" w:rsidRPr="00073C1F" w:rsidRDefault="00EC7F7F" w:rsidP="00EC7F7F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EC7F7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>
        <w:rPr>
          <w:rFonts w:cstheme="minorHAnsi"/>
          <w:b/>
          <w:bCs/>
          <w:sz w:val="18"/>
          <w:szCs w:val="18"/>
        </w:rPr>
        <w:t>Perdaxius,</w:t>
      </w:r>
      <w:r w:rsidRPr="00073C1F">
        <w:rPr>
          <w:rFonts w:cstheme="minorHAnsi"/>
          <w:sz w:val="18"/>
          <w:szCs w:val="18"/>
        </w:rPr>
        <w:t xml:space="preserve"> con sede in </w:t>
      </w:r>
      <w:r>
        <w:rPr>
          <w:rFonts w:cstheme="minorHAnsi"/>
          <w:sz w:val="18"/>
          <w:szCs w:val="18"/>
        </w:rPr>
        <w:t>Perdaxius</w:t>
      </w:r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EC7F7F" w:rsidRPr="00073C1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C7F7F" w:rsidRPr="00073C1F" w:rsidRDefault="00EC7F7F" w:rsidP="00EC7F7F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 xml:space="preserve">dati personali, </w:t>
      </w:r>
      <w:r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EC7F7F" w:rsidRPr="005555D7" w:rsidRDefault="00EC7F7F" w:rsidP="00674529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EC7F7F" w:rsidRPr="00073C1F" w:rsidRDefault="00EC7F7F" w:rsidP="00674529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EC7F7F" w:rsidRPr="00073C1F" w:rsidRDefault="00EC7F7F" w:rsidP="00EC7F7F">
      <w:pPr>
        <w:pStyle w:val="Paragrafoelenco"/>
        <w:spacing w:line="276" w:lineRule="auto"/>
        <w:jc w:val="both"/>
        <w:rPr>
          <w:rFonts w:cstheme="minorHAnsi"/>
          <w:sz w:val="18"/>
          <w:szCs w:val="18"/>
        </w:rPr>
      </w:pPr>
    </w:p>
    <w:p w:rsidR="00EC7F7F" w:rsidRPr="00073C1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EC7F7F" w:rsidRPr="00C31779" w:rsidRDefault="00EC7F7F" w:rsidP="00EC7F7F">
      <w:pPr>
        <w:spacing w:line="276" w:lineRule="auto"/>
        <w:rPr>
          <w:rFonts w:cstheme="minorHAnsi"/>
          <w:sz w:val="18"/>
          <w:szCs w:val="18"/>
        </w:rPr>
      </w:pPr>
    </w:p>
    <w:p w:rsidR="00EC7F7F" w:rsidRPr="00073C1F" w:rsidRDefault="00EC7F7F" w:rsidP="00EC7F7F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EC7F7F" w:rsidRPr="00073C1F" w:rsidRDefault="00EC7F7F" w:rsidP="00EC7F7F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EC7F7F" w:rsidRPr="00073C1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EC7F7F" w:rsidRPr="00073C1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C7F7F" w:rsidRPr="00073C1F" w:rsidRDefault="00EC7F7F" w:rsidP="00674529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7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EC7F7F" w:rsidRPr="00073C1F" w:rsidRDefault="00EC7F7F" w:rsidP="00674529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PEC: </w:t>
      </w:r>
      <w:hyperlink r:id="rId8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:rsidR="00EC7F7F" w:rsidRPr="00073C1F" w:rsidRDefault="00EC7F7F" w:rsidP="00EC7F7F">
      <w:pPr>
        <w:pStyle w:val="Paragrafoelenco"/>
        <w:spacing w:line="276" w:lineRule="auto"/>
        <w:jc w:val="both"/>
        <w:rPr>
          <w:rFonts w:cstheme="minorHAnsi"/>
          <w:sz w:val="18"/>
          <w:szCs w:val="18"/>
          <w:lang w:val="fr-FR"/>
        </w:rPr>
      </w:pPr>
    </w:p>
    <w:p w:rsidR="00EC7F7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EC7F7F" w:rsidRPr="00E3348A" w:rsidRDefault="00EC7F7F" w:rsidP="00EC7F7F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EC7F7F" w:rsidRPr="00E3348A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 xml:space="preserve">OGGETTO DEL TRATTAMENTO E CATEGORIE </w:t>
      </w:r>
      <w:proofErr w:type="spellStart"/>
      <w:r w:rsidRPr="00E3348A">
        <w:rPr>
          <w:rFonts w:ascii="Calibri" w:eastAsia="Calibri" w:hAnsi="Calibri" w:cs="Calibri"/>
          <w:b/>
          <w:sz w:val="20"/>
          <w:szCs w:val="18"/>
        </w:rPr>
        <w:t>DI</w:t>
      </w:r>
      <w:proofErr w:type="spellEnd"/>
      <w:r w:rsidRPr="00E3348A">
        <w:rPr>
          <w:rFonts w:ascii="Calibri" w:eastAsia="Calibri" w:hAnsi="Calibri" w:cs="Calibri"/>
          <w:b/>
          <w:sz w:val="20"/>
          <w:szCs w:val="18"/>
        </w:rPr>
        <w:t xml:space="preserve"> DATI</w:t>
      </w:r>
    </w:p>
    <w:p w:rsidR="00EC7F7F" w:rsidRPr="00E3348A" w:rsidRDefault="00EC7F7F" w:rsidP="00EC7F7F">
      <w:pPr>
        <w:tabs>
          <w:tab w:val="num" w:pos="0"/>
        </w:tabs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sz w:val="18"/>
          <w:szCs w:val="18"/>
        </w:rPr>
        <w:t>Il Titolare tratta i</w:t>
      </w:r>
      <w:r>
        <w:rPr>
          <w:rFonts w:ascii="Calibri" w:eastAsia="Calibri" w:hAnsi="Calibri" w:cs="Calibri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sz w:val="18"/>
          <w:szCs w:val="18"/>
        </w:rPr>
        <w:t>dati personali</w:t>
      </w:r>
      <w:r>
        <w:rPr>
          <w:rFonts w:ascii="Calibri" w:eastAsia="Calibri" w:hAnsi="Calibri" w:cs="Calibri"/>
          <w:sz w:val="18"/>
          <w:szCs w:val="18"/>
        </w:rPr>
        <w:t xml:space="preserve"> comuni</w:t>
      </w:r>
      <w:r w:rsidRPr="00E3348A"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dati di salute) e giudiziari ex art. 10 GDPR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casellario giudiziale)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:rsidR="00EC7F7F" w:rsidRPr="00E3348A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>BASE GIURIDICA DEL TRATTAMENTO DEI DATI</w:t>
      </w:r>
      <w:r>
        <w:rPr>
          <w:rFonts w:ascii="Calibri" w:eastAsia="Calibri" w:hAnsi="Calibri" w:cs="Calibri"/>
          <w:b/>
          <w:sz w:val="20"/>
          <w:szCs w:val="18"/>
        </w:rPr>
        <w:t xml:space="preserve"> E FINALITA’</w:t>
      </w:r>
    </w:p>
    <w:p w:rsidR="00EC7F7F" w:rsidRDefault="00EC7F7F" w:rsidP="00EC7F7F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>
        <w:rPr>
          <w:rFonts w:ascii="Calibri" w:eastAsia="Calibri" w:hAnsi="Calibri"/>
          <w:sz w:val="18"/>
          <w:szCs w:val="18"/>
        </w:rPr>
        <w:t>GDPR</w:t>
      </w:r>
      <w:r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EC7F7F" w:rsidRDefault="00EC7F7F" w:rsidP="00EC7F7F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>. 1 e 2, del d.l. n. 139 dell’8/10/2021, convertito con modificazioni dalla l. n. 205 del 3/12/2021).</w:t>
      </w:r>
    </w:p>
    <w:p w:rsidR="00EC7F7F" w:rsidRPr="00146420" w:rsidRDefault="00EC7F7F" w:rsidP="00EC7F7F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lastRenderedPageBreak/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rFonts w:ascii="Calibri" w:eastAsia="Calibri" w:hAnsi="Calibri"/>
          <w:sz w:val="18"/>
          <w:szCs w:val="18"/>
        </w:rPr>
        <w:t>”) e 2-septies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rFonts w:ascii="Calibri" w:eastAsia="Calibri" w:hAnsi="Calibri"/>
          <w:sz w:val="18"/>
          <w:szCs w:val="18"/>
        </w:rPr>
        <w:t xml:space="preserve">”)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(cd. Codice della privacy).</w:t>
      </w:r>
    </w:p>
    <w:p w:rsidR="00EC7F7F" w:rsidRPr="00E3348A" w:rsidRDefault="00EC7F7F" w:rsidP="00EC7F7F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(“</w:t>
      </w:r>
      <w:r w:rsidRPr="00146420">
        <w:rPr>
          <w:rFonts w:ascii="Calibri" w:eastAsia="Calibri" w:hAnsi="Calibri"/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rFonts w:ascii="Calibri" w:eastAsia="Calibri" w:hAnsi="Calibri"/>
          <w:sz w:val="18"/>
          <w:szCs w:val="18"/>
        </w:rPr>
        <w:t>”).</w:t>
      </w:r>
    </w:p>
    <w:p w:rsidR="00EC7F7F" w:rsidRPr="00B7206C" w:rsidRDefault="00EC7F7F" w:rsidP="00EC7F7F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B7206C">
        <w:rPr>
          <w:rFonts w:ascii="Calibri" w:eastAsia="Calibri" w:hAnsi="Calibri"/>
          <w:sz w:val="18"/>
          <w:szCs w:val="18"/>
        </w:rPr>
        <w:t xml:space="preserve">In ordine alle specifiche finalità perseguite dall’Ente, le precisiamo che i Suoi dati personali saranno trattati per </w:t>
      </w:r>
      <w:r w:rsidRPr="00B7206C">
        <w:rPr>
          <w:sz w:val="18"/>
          <w:szCs w:val="18"/>
        </w:rPr>
        <w:t>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EC7F7F" w:rsidRPr="00305702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305702">
        <w:rPr>
          <w:rFonts w:ascii="Calibri" w:eastAsia="Calibri" w:hAnsi="Calibri" w:cs="Calibri"/>
          <w:b/>
          <w:sz w:val="20"/>
          <w:szCs w:val="18"/>
        </w:rPr>
        <w:t>LUOGO E MODALITÀ DEL TRATTAMENTO</w:t>
      </w:r>
    </w:p>
    <w:p w:rsidR="00EC7F7F" w:rsidRPr="00305702" w:rsidRDefault="00EC7F7F" w:rsidP="00EC7F7F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:rsidR="00EC7F7F" w:rsidRPr="00305702" w:rsidRDefault="00EC7F7F" w:rsidP="00EC7F7F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EC7F7F" w:rsidRPr="00305702" w:rsidRDefault="00EC7F7F" w:rsidP="00EC7F7F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EC7F7F" w:rsidRPr="004063B8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rFonts w:ascii="Calibri" w:eastAsia="Calibri" w:hAnsi="Calibri"/>
          <w:sz w:val="18"/>
          <w:szCs w:val="18"/>
        </w:rPr>
        <w:t>profilazione</w:t>
      </w:r>
      <w:proofErr w:type="spellEnd"/>
      <w:r w:rsidRPr="00305702">
        <w:rPr>
          <w:rFonts w:ascii="Calibri" w:eastAsia="Calibri" w:hAnsi="Calibri"/>
          <w:sz w:val="18"/>
          <w:szCs w:val="18"/>
        </w:rPr>
        <w:t>.</w:t>
      </w:r>
    </w:p>
    <w:p w:rsidR="00EC7F7F" w:rsidRPr="00311B70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FONTE DEI DATI PERSONALI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personali oggetto dell'attività di trattamento sono stati ottenuti da:</w:t>
      </w:r>
    </w:p>
    <w:p w:rsidR="00EC7F7F" w:rsidRPr="00857FCC" w:rsidRDefault="00EC7F7F" w:rsidP="00674529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dati inseriti nelle istanze/domande presentate </w:t>
      </w:r>
      <w:r>
        <w:rPr>
          <w:rFonts w:ascii="Calibri" w:eastAsia="Calibri" w:hAnsi="Calibri" w:cs="Calibri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sz w:val="18"/>
          <w:szCs w:val="18"/>
        </w:rPr>
        <w:t>o da un Suo legale rappresentante/delegato/incaricato;</w:t>
      </w:r>
    </w:p>
    <w:p w:rsidR="00EC7F7F" w:rsidRPr="00857FCC" w:rsidRDefault="00EC7F7F" w:rsidP="00674529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fonti accessibili al pubblico;</w:t>
      </w:r>
    </w:p>
    <w:p w:rsidR="00EC7F7F" w:rsidRPr="00857FCC" w:rsidRDefault="00EC7F7F" w:rsidP="00674529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accessibili al Titolare;</w:t>
      </w:r>
    </w:p>
    <w:p w:rsidR="00EC7F7F" w:rsidRPr="00857FCC" w:rsidRDefault="00EC7F7F" w:rsidP="00674529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giudiziari e di Governo;</w:t>
      </w:r>
    </w:p>
    <w:p w:rsidR="00EC7F7F" w:rsidRDefault="00EC7F7F" w:rsidP="00674529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detenuti da altre Pubbliche Amministrazioni.</w:t>
      </w:r>
    </w:p>
    <w:p w:rsidR="00EC7F7F" w:rsidRPr="00857FCC" w:rsidRDefault="00EC7F7F" w:rsidP="00EC7F7F">
      <w:pPr>
        <w:adjustRightInd w:val="0"/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EC7F7F" w:rsidRPr="00857FCC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CONSERVAZIONE DEI DATI</w:t>
      </w:r>
    </w:p>
    <w:p w:rsidR="00EC7F7F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EC7F7F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Inoltre, si precisa che i</w:t>
      </w:r>
      <w:r w:rsidRPr="00311B70">
        <w:rPr>
          <w:rFonts w:ascii="Calibri" w:eastAsia="Calibri" w:hAnsi="Calibri" w:cs="Calibri"/>
          <w:sz w:val="18"/>
          <w:szCs w:val="18"/>
        </w:rPr>
        <w:t xml:space="preserve"> criteri usati per determinare i periodi di conservazione si basano su:</w:t>
      </w:r>
    </w:p>
    <w:p w:rsidR="00EC7F7F" w:rsidRDefault="00EC7F7F" w:rsidP="00674529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durata del rapporto;</w:t>
      </w:r>
    </w:p>
    <w:p w:rsidR="00EC7F7F" w:rsidRDefault="00EC7F7F" w:rsidP="00674529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obblighi legali gravanti sul titolare del trattamento</w:t>
      </w:r>
      <w:r>
        <w:rPr>
          <w:rFonts w:eastAsia="Calibri"/>
          <w:color w:val="000000"/>
          <w:sz w:val="18"/>
          <w:szCs w:val="18"/>
        </w:rPr>
        <w:t>;</w:t>
      </w:r>
    </w:p>
    <w:p w:rsidR="00EC7F7F" w:rsidRDefault="00EC7F7F" w:rsidP="00674529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necessità o opportunità della conservazione, per la difesa de</w:t>
      </w:r>
      <w:r>
        <w:rPr>
          <w:rFonts w:eastAsia="Calibri"/>
          <w:color w:val="000000"/>
          <w:sz w:val="18"/>
          <w:szCs w:val="18"/>
        </w:rPr>
        <w:t>l titolare</w:t>
      </w:r>
      <w:r w:rsidRPr="00311B70">
        <w:rPr>
          <w:rFonts w:eastAsia="Calibri"/>
          <w:color w:val="000000"/>
          <w:sz w:val="18"/>
          <w:szCs w:val="18"/>
        </w:rPr>
        <w:t>;</w:t>
      </w:r>
    </w:p>
    <w:p w:rsidR="00EC7F7F" w:rsidRPr="00311B70" w:rsidRDefault="00EC7F7F" w:rsidP="00674529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previsioni generali in tema di prescrizione dei diritti.</w:t>
      </w:r>
    </w:p>
    <w:p w:rsidR="00EC7F7F" w:rsidRPr="00857FCC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NATURA DEL CONFERIMENTO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EC7F7F" w:rsidRPr="00857FCC" w:rsidRDefault="00EC7F7F" w:rsidP="00EC7F7F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DESTINATARI O CATEGORIE DEI DESTINATARI DEI DATI PERSONALI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personali potranno essere comunicati a: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dipendenti e/o collaboratori del Titolare, nella loro qualità di </w:t>
      </w:r>
      <w:r>
        <w:rPr>
          <w:rFonts w:ascii="Calibri" w:eastAsia="Calibri" w:hAnsi="Calibri" w:cs="Calibri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sz w:val="18"/>
          <w:szCs w:val="18"/>
        </w:rPr>
        <w:t xml:space="preserve">autorizzati al trattamento, ai quali sono state fornite istruzioni specifiche. </w:t>
      </w:r>
      <w:r>
        <w:rPr>
          <w:rFonts w:ascii="Calibri" w:eastAsia="Calibri" w:hAnsi="Calibri" w:cs="Calibri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sz w:val="18"/>
          <w:szCs w:val="18"/>
        </w:rPr>
        <w:t>autorizzati hanno differenziati livelli di accesso a seconda delle specifiche mansioni;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responsabili </w:t>
      </w:r>
      <w:r>
        <w:rPr>
          <w:rFonts w:ascii="Calibri" w:eastAsia="Calibri" w:hAnsi="Calibri" w:cs="Calibri"/>
          <w:sz w:val="18"/>
          <w:szCs w:val="18"/>
        </w:rPr>
        <w:t>(</w:t>
      </w:r>
      <w:r w:rsidRPr="00857FCC">
        <w:rPr>
          <w:rFonts w:ascii="Calibri" w:eastAsia="Calibri" w:hAnsi="Calibri" w:cs="Calibri"/>
          <w:sz w:val="18"/>
          <w:szCs w:val="18"/>
        </w:rPr>
        <w:t>esterni</w:t>
      </w:r>
      <w:r>
        <w:rPr>
          <w:rFonts w:ascii="Calibri" w:eastAsia="Calibri" w:hAnsi="Calibri" w:cs="Calibri"/>
          <w:sz w:val="18"/>
          <w:szCs w:val="18"/>
        </w:rPr>
        <w:t>)</w:t>
      </w:r>
      <w:r w:rsidRPr="00857FCC">
        <w:rPr>
          <w:rFonts w:ascii="Calibri" w:eastAsia="Calibri" w:hAnsi="Calibri" w:cs="Calibri"/>
          <w:sz w:val="18"/>
          <w:szCs w:val="18"/>
        </w:rPr>
        <w:t xml:space="preserve"> del trattamento, espressamente nominati </w:t>
      </w:r>
      <w:r>
        <w:rPr>
          <w:rFonts w:ascii="Calibri" w:eastAsia="Calibri" w:hAnsi="Calibri" w:cs="Calibri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sz w:val="18"/>
          <w:szCs w:val="18"/>
        </w:rPr>
        <w:t>ex art. 28 Reg. (UE) n. 2016/679 GDPR;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altri soggetti pubblici per finalità istituzionali;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postali, spedizionieri e corrieri per l’invio di documentazione e/o materiale;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istituti di credito per la gestione di incassi e pagamenti;</w:t>
      </w:r>
    </w:p>
    <w:p w:rsidR="00EC7F7F" w:rsidRPr="00857FCC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lastRenderedPageBreak/>
        <w:t>Legali all’uopo incaricati dal Comune ad intervenire in controversie/contenziosi in cui lo stesso è parte;</w:t>
      </w:r>
    </w:p>
    <w:p w:rsidR="00EC7F7F" w:rsidRDefault="00EC7F7F" w:rsidP="00674529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e del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33/2013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</w:p>
    <w:p w:rsidR="00EC7F7F" w:rsidRPr="00857FCC" w:rsidRDefault="00EC7F7F" w:rsidP="00EC7F7F">
      <w:pPr>
        <w:adjustRightInd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EC7F7F" w:rsidRPr="00857FCC" w:rsidRDefault="00EC7F7F" w:rsidP="00EC7F7F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EC7F7F" w:rsidRDefault="00EC7F7F" w:rsidP="00EC7F7F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</w:t>
      </w:r>
    </w:p>
    <w:p w:rsidR="00EC7F7F" w:rsidRPr="00857FCC" w:rsidRDefault="00EC7F7F" w:rsidP="00EC7F7F">
      <w:pPr>
        <w:spacing w:after="100" w:afterAutospacing="1" w:line="276" w:lineRule="auto"/>
        <w:jc w:val="both"/>
        <w:rPr>
          <w:sz w:val="18"/>
          <w:szCs w:val="18"/>
        </w:rPr>
      </w:pP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sz w:val="18"/>
          <w:szCs w:val="18"/>
        </w:rPr>
        <w:t>;</w:t>
      </w:r>
    </w:p>
    <w:p w:rsidR="00EC7F7F" w:rsidRPr="00857FCC" w:rsidRDefault="00EC7F7F" w:rsidP="00EC7F7F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EC7F7F" w:rsidRPr="00857FCC" w:rsidRDefault="00EC7F7F" w:rsidP="00674529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EC7F7F" w:rsidRDefault="00EC7F7F" w:rsidP="00674529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EC7F7F" w:rsidRDefault="00EC7F7F" w:rsidP="00674529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EC7F7F" w:rsidRDefault="00EC7F7F" w:rsidP="00674529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EC7F7F" w:rsidRPr="0015175C" w:rsidRDefault="00EC7F7F" w:rsidP="00674529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EC7F7F" w:rsidRPr="00857FCC" w:rsidRDefault="00EC7F7F" w:rsidP="00EC7F7F">
      <w:pPr>
        <w:adjustRightInd w:val="0"/>
        <w:spacing w:line="276" w:lineRule="auto"/>
        <w:ind w:left="363"/>
        <w:jc w:val="both"/>
        <w:rPr>
          <w:rFonts w:cstheme="minorHAnsi"/>
          <w:sz w:val="18"/>
          <w:szCs w:val="18"/>
        </w:rPr>
      </w:pP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9" w:history="1">
        <w:r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57FCC">
        <w:rPr>
          <w:rFonts w:ascii="Calibri" w:hAnsi="Calibri" w:cs="Calibri"/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rFonts w:ascii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hAnsi="Calibri" w:cs="Calibri"/>
          <w:sz w:val="18"/>
          <w:szCs w:val="18"/>
        </w:rPr>
        <w:t xml:space="preserve">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:rsidR="00EC7F7F" w:rsidRPr="00857FCC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EC7F7F" w:rsidRPr="00857FCC" w:rsidRDefault="00EC7F7F" w:rsidP="00EC7F7F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EC7F7F" w:rsidRPr="00857FCC" w:rsidRDefault="00EC7F7F" w:rsidP="00EC7F7F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EC7F7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EC7F7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C7F7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EC7F7F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C7F7F" w:rsidRPr="00857FCC" w:rsidRDefault="00EC7F7F" w:rsidP="00EC7F7F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EC7F7F" w:rsidRDefault="00EC7F7F" w:rsidP="00EC7F7F">
      <w:pPr>
        <w:pStyle w:val="Corpodeltesto"/>
        <w:ind w:left="833" w:right="111"/>
        <w:jc w:val="both"/>
      </w:pPr>
    </w:p>
    <w:p w:rsidR="00EC7F7F" w:rsidRPr="00073C1F" w:rsidRDefault="00EC7F7F" w:rsidP="00EC7F7F">
      <w:pPr>
        <w:spacing w:line="276" w:lineRule="auto"/>
        <w:rPr>
          <w:rFonts w:cstheme="minorHAnsi"/>
          <w:sz w:val="18"/>
          <w:szCs w:val="18"/>
        </w:rPr>
      </w:pPr>
    </w:p>
    <w:p w:rsidR="006F05BA" w:rsidRPr="006F05BA" w:rsidRDefault="006F05BA" w:rsidP="00EC7F7F">
      <w:pPr>
        <w:rPr>
          <w:rFonts w:ascii="Calibri" w:hAnsi="Calibri" w:cs="Arial"/>
          <w:b/>
          <w:iCs/>
          <w:caps/>
          <w:sz w:val="16"/>
        </w:rPr>
      </w:pPr>
    </w:p>
    <w:sectPr w:rsidR="006F05BA" w:rsidRPr="006F05BA" w:rsidSect="006F05BA">
      <w:headerReference w:type="default" r:id="rId10"/>
      <w:footerReference w:type="default" r:id="rId11"/>
      <w:headerReference w:type="first" r:id="rId12"/>
      <w:type w:val="continuous"/>
      <w:pgSz w:w="11906" w:h="16838"/>
      <w:pgMar w:top="709" w:right="1133" w:bottom="142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79" w:rsidRDefault="004B017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4B0179" w:rsidRDefault="004B017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79" w:rsidRDefault="004B017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4B0179" w:rsidRDefault="004B017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72486" w:rsidRDefault="00672486" w:rsidP="006426ED">
    <w:pPr>
      <w:pStyle w:val="Intestazione"/>
      <w:jc w:val="right"/>
      <w:rPr>
        <w:rFonts w:ascii="Futura" w:hAnsi="Futur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F05BA" w:rsidRPr="00CF6CD1" w:rsidRDefault="006F05BA" w:rsidP="00CF6CD1">
    <w:pPr>
      <w:pStyle w:val="Intestazione"/>
      <w:jc w:val="right"/>
      <w:rPr>
        <w:rFonts w:ascii="Calibri" w:hAnsi="Calibri"/>
        <w:b w:val="0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0504"/>
    <w:multiLevelType w:val="hybridMultilevel"/>
    <w:tmpl w:val="73841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EA3"/>
    <w:rsid w:val="00017548"/>
    <w:rsid w:val="00024AD2"/>
    <w:rsid w:val="00030929"/>
    <w:rsid w:val="00031743"/>
    <w:rsid w:val="0003465A"/>
    <w:rsid w:val="00035FF1"/>
    <w:rsid w:val="00036B79"/>
    <w:rsid w:val="000458A7"/>
    <w:rsid w:val="0005579B"/>
    <w:rsid w:val="0005591C"/>
    <w:rsid w:val="000561AC"/>
    <w:rsid w:val="00060396"/>
    <w:rsid w:val="000840EF"/>
    <w:rsid w:val="00092853"/>
    <w:rsid w:val="0009343D"/>
    <w:rsid w:val="00096954"/>
    <w:rsid w:val="000A21C4"/>
    <w:rsid w:val="000B3A3B"/>
    <w:rsid w:val="000B40F5"/>
    <w:rsid w:val="000B5E86"/>
    <w:rsid w:val="000C027C"/>
    <w:rsid w:val="000C1C3D"/>
    <w:rsid w:val="000D1976"/>
    <w:rsid w:val="000D2207"/>
    <w:rsid w:val="000D3167"/>
    <w:rsid w:val="000D3DA6"/>
    <w:rsid w:val="000D6F33"/>
    <w:rsid w:val="000E254E"/>
    <w:rsid w:val="000E5845"/>
    <w:rsid w:val="0010039D"/>
    <w:rsid w:val="0010740C"/>
    <w:rsid w:val="00107BDB"/>
    <w:rsid w:val="001139A3"/>
    <w:rsid w:val="00115ADC"/>
    <w:rsid w:val="00115C45"/>
    <w:rsid w:val="001175EA"/>
    <w:rsid w:val="00130D7D"/>
    <w:rsid w:val="00137A78"/>
    <w:rsid w:val="00144E1D"/>
    <w:rsid w:val="001465F9"/>
    <w:rsid w:val="001521B2"/>
    <w:rsid w:val="001569FE"/>
    <w:rsid w:val="00163FEA"/>
    <w:rsid w:val="0016452B"/>
    <w:rsid w:val="0016510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B8E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6CC0"/>
    <w:rsid w:val="00247A38"/>
    <w:rsid w:val="00250174"/>
    <w:rsid w:val="00251AF7"/>
    <w:rsid w:val="00252387"/>
    <w:rsid w:val="00253485"/>
    <w:rsid w:val="00254932"/>
    <w:rsid w:val="0025770A"/>
    <w:rsid w:val="00264E21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6BD2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3B57"/>
    <w:rsid w:val="00317605"/>
    <w:rsid w:val="00321941"/>
    <w:rsid w:val="003227BE"/>
    <w:rsid w:val="00322FAA"/>
    <w:rsid w:val="00330917"/>
    <w:rsid w:val="00331711"/>
    <w:rsid w:val="00333493"/>
    <w:rsid w:val="00335668"/>
    <w:rsid w:val="00336072"/>
    <w:rsid w:val="00340A26"/>
    <w:rsid w:val="003438FD"/>
    <w:rsid w:val="00345147"/>
    <w:rsid w:val="00346C92"/>
    <w:rsid w:val="003528C0"/>
    <w:rsid w:val="003574D0"/>
    <w:rsid w:val="00363BA3"/>
    <w:rsid w:val="00371C8E"/>
    <w:rsid w:val="00375451"/>
    <w:rsid w:val="00384970"/>
    <w:rsid w:val="003864DE"/>
    <w:rsid w:val="0039064B"/>
    <w:rsid w:val="00393198"/>
    <w:rsid w:val="003B3D36"/>
    <w:rsid w:val="003C1B34"/>
    <w:rsid w:val="003C6F59"/>
    <w:rsid w:val="003C72F7"/>
    <w:rsid w:val="003D1CDB"/>
    <w:rsid w:val="003D2234"/>
    <w:rsid w:val="003D397D"/>
    <w:rsid w:val="003D5F73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7959"/>
    <w:rsid w:val="004765F6"/>
    <w:rsid w:val="00480A98"/>
    <w:rsid w:val="00497961"/>
    <w:rsid w:val="004A3F9B"/>
    <w:rsid w:val="004A4AE0"/>
    <w:rsid w:val="004B0179"/>
    <w:rsid w:val="004B4E83"/>
    <w:rsid w:val="004B55E5"/>
    <w:rsid w:val="004B688C"/>
    <w:rsid w:val="004C2691"/>
    <w:rsid w:val="004C58B9"/>
    <w:rsid w:val="004F4B83"/>
    <w:rsid w:val="004F5D7A"/>
    <w:rsid w:val="00504BCA"/>
    <w:rsid w:val="00513E54"/>
    <w:rsid w:val="0051655C"/>
    <w:rsid w:val="00516640"/>
    <w:rsid w:val="00527F3B"/>
    <w:rsid w:val="005409F9"/>
    <w:rsid w:val="00547594"/>
    <w:rsid w:val="00550D53"/>
    <w:rsid w:val="0055104B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D14A7"/>
    <w:rsid w:val="005D2BFE"/>
    <w:rsid w:val="005D2F29"/>
    <w:rsid w:val="005E4B92"/>
    <w:rsid w:val="005F0534"/>
    <w:rsid w:val="005F4991"/>
    <w:rsid w:val="006017E4"/>
    <w:rsid w:val="006041F9"/>
    <w:rsid w:val="006053EE"/>
    <w:rsid w:val="00611988"/>
    <w:rsid w:val="00612F04"/>
    <w:rsid w:val="00620C59"/>
    <w:rsid w:val="006345C7"/>
    <w:rsid w:val="006426ED"/>
    <w:rsid w:val="00643991"/>
    <w:rsid w:val="00656755"/>
    <w:rsid w:val="00657DA2"/>
    <w:rsid w:val="00667B83"/>
    <w:rsid w:val="00672486"/>
    <w:rsid w:val="00674529"/>
    <w:rsid w:val="00676A8F"/>
    <w:rsid w:val="00683041"/>
    <w:rsid w:val="0068485D"/>
    <w:rsid w:val="006863CE"/>
    <w:rsid w:val="00696D20"/>
    <w:rsid w:val="00696F06"/>
    <w:rsid w:val="006A07B1"/>
    <w:rsid w:val="006A1745"/>
    <w:rsid w:val="006A72DB"/>
    <w:rsid w:val="006B4896"/>
    <w:rsid w:val="006C423F"/>
    <w:rsid w:val="006D35B1"/>
    <w:rsid w:val="006D6B51"/>
    <w:rsid w:val="006E0E6D"/>
    <w:rsid w:val="006F05BA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47C9"/>
    <w:rsid w:val="00755E24"/>
    <w:rsid w:val="0076404A"/>
    <w:rsid w:val="0078722E"/>
    <w:rsid w:val="00791681"/>
    <w:rsid w:val="007937E0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22881"/>
    <w:rsid w:val="00822C23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706E8"/>
    <w:rsid w:val="00873935"/>
    <w:rsid w:val="00875DB3"/>
    <w:rsid w:val="00877A21"/>
    <w:rsid w:val="008837BA"/>
    <w:rsid w:val="00885172"/>
    <w:rsid w:val="00885473"/>
    <w:rsid w:val="008907FA"/>
    <w:rsid w:val="00892F62"/>
    <w:rsid w:val="00894DDA"/>
    <w:rsid w:val="008A0AEA"/>
    <w:rsid w:val="008A16E4"/>
    <w:rsid w:val="008A39A5"/>
    <w:rsid w:val="008A5424"/>
    <w:rsid w:val="008A6263"/>
    <w:rsid w:val="008B5052"/>
    <w:rsid w:val="008C2A03"/>
    <w:rsid w:val="008C2CE5"/>
    <w:rsid w:val="008C58A1"/>
    <w:rsid w:val="008C6BA6"/>
    <w:rsid w:val="008C74FB"/>
    <w:rsid w:val="008D0643"/>
    <w:rsid w:val="008D2464"/>
    <w:rsid w:val="008D471D"/>
    <w:rsid w:val="008D6DE4"/>
    <w:rsid w:val="008E2B73"/>
    <w:rsid w:val="008E2EF9"/>
    <w:rsid w:val="008E48FC"/>
    <w:rsid w:val="008E5946"/>
    <w:rsid w:val="008F3137"/>
    <w:rsid w:val="008F545D"/>
    <w:rsid w:val="008F59F2"/>
    <w:rsid w:val="00906CE2"/>
    <w:rsid w:val="009078DE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2CFF"/>
    <w:rsid w:val="009A6FC6"/>
    <w:rsid w:val="009B0EA2"/>
    <w:rsid w:val="009B2390"/>
    <w:rsid w:val="009B2905"/>
    <w:rsid w:val="009B7A7B"/>
    <w:rsid w:val="009C0060"/>
    <w:rsid w:val="009C2647"/>
    <w:rsid w:val="009D2E6D"/>
    <w:rsid w:val="009D48B9"/>
    <w:rsid w:val="009D49B7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4AC3"/>
    <w:rsid w:val="00AF61B3"/>
    <w:rsid w:val="00AF6FF4"/>
    <w:rsid w:val="00B001D8"/>
    <w:rsid w:val="00B00884"/>
    <w:rsid w:val="00B03140"/>
    <w:rsid w:val="00B0425F"/>
    <w:rsid w:val="00B046E8"/>
    <w:rsid w:val="00B07CCA"/>
    <w:rsid w:val="00B101E7"/>
    <w:rsid w:val="00B23380"/>
    <w:rsid w:val="00B24389"/>
    <w:rsid w:val="00B24D17"/>
    <w:rsid w:val="00B26726"/>
    <w:rsid w:val="00B32C04"/>
    <w:rsid w:val="00B42E84"/>
    <w:rsid w:val="00B4308F"/>
    <w:rsid w:val="00B447EA"/>
    <w:rsid w:val="00B47BF9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3C6"/>
    <w:rsid w:val="00C43F86"/>
    <w:rsid w:val="00C5717E"/>
    <w:rsid w:val="00C609A1"/>
    <w:rsid w:val="00C81AC4"/>
    <w:rsid w:val="00C82DC3"/>
    <w:rsid w:val="00C84E51"/>
    <w:rsid w:val="00C90BC8"/>
    <w:rsid w:val="00C90ECB"/>
    <w:rsid w:val="00C93DF3"/>
    <w:rsid w:val="00CA6B5E"/>
    <w:rsid w:val="00CB6CBA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6CD1"/>
    <w:rsid w:val="00D06352"/>
    <w:rsid w:val="00D07E2A"/>
    <w:rsid w:val="00D120FD"/>
    <w:rsid w:val="00D1618F"/>
    <w:rsid w:val="00D22E00"/>
    <w:rsid w:val="00D250D5"/>
    <w:rsid w:val="00D43FD8"/>
    <w:rsid w:val="00D46B93"/>
    <w:rsid w:val="00D500DE"/>
    <w:rsid w:val="00D5049C"/>
    <w:rsid w:val="00D528EB"/>
    <w:rsid w:val="00D6628C"/>
    <w:rsid w:val="00D720C6"/>
    <w:rsid w:val="00D726FC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4E18"/>
    <w:rsid w:val="00DE4FD9"/>
    <w:rsid w:val="00DE5124"/>
    <w:rsid w:val="00DF2856"/>
    <w:rsid w:val="00E07BDD"/>
    <w:rsid w:val="00E13145"/>
    <w:rsid w:val="00E13CCC"/>
    <w:rsid w:val="00E168CE"/>
    <w:rsid w:val="00E25750"/>
    <w:rsid w:val="00E50C68"/>
    <w:rsid w:val="00E52E02"/>
    <w:rsid w:val="00E56633"/>
    <w:rsid w:val="00E627CF"/>
    <w:rsid w:val="00E6565F"/>
    <w:rsid w:val="00E8612C"/>
    <w:rsid w:val="00EA0047"/>
    <w:rsid w:val="00EA2AF9"/>
    <w:rsid w:val="00EA4D2B"/>
    <w:rsid w:val="00EC21D6"/>
    <w:rsid w:val="00EC2C83"/>
    <w:rsid w:val="00EC5413"/>
    <w:rsid w:val="00EC5A20"/>
    <w:rsid w:val="00EC627D"/>
    <w:rsid w:val="00EC7F7F"/>
    <w:rsid w:val="00ED563E"/>
    <w:rsid w:val="00EE4D87"/>
    <w:rsid w:val="00F04180"/>
    <w:rsid w:val="00F04A47"/>
    <w:rsid w:val="00F1276F"/>
    <w:rsid w:val="00F31C01"/>
    <w:rsid w:val="00F339B4"/>
    <w:rsid w:val="00F35B28"/>
    <w:rsid w:val="00F40A1C"/>
    <w:rsid w:val="00F417B7"/>
    <w:rsid w:val="00F42B0E"/>
    <w:rsid w:val="00F4359A"/>
    <w:rsid w:val="00F5160E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7ADC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83041"/>
    <w:rPr>
      <w:b/>
      <w:caps/>
      <w:spacing w:val="20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83041"/>
    <w:rPr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83041"/>
    <w:rPr>
      <w:sz w:val="24"/>
      <w:szCs w:val="24"/>
      <w:lang w:eastAsia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55104B"/>
    <w:rPr>
      <w:rFonts w:ascii="Calibri" w:hAnsi="Calibri"/>
      <w:sz w:val="22"/>
      <w:szCs w:val="22"/>
    </w:rPr>
  </w:style>
  <w:style w:type="paragraph" w:customStyle="1" w:styleId="arial2black">
    <w:name w:val="arial2black"/>
    <w:basedOn w:val="Normale"/>
    <w:rsid w:val="00115C45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comu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comu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regolamentoue/diritti-degli-interessa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14903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mailto:protocollo@pec.comune.perdaxius.ci.it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5</cp:revision>
  <cp:lastPrinted>2019-05-17T10:28:00Z</cp:lastPrinted>
  <dcterms:created xsi:type="dcterms:W3CDTF">2021-06-09T16:24:00Z</dcterms:created>
  <dcterms:modified xsi:type="dcterms:W3CDTF">2023-05-30T13:05:00Z</dcterms:modified>
</cp:coreProperties>
</file>