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68C" w:rsidRDefault="0055104B" w:rsidP="00C3468C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C3468C">
        <w:rPr>
          <w:rFonts w:ascii="Calibri" w:hAnsi="Calibri" w:cs="Arial"/>
          <w:bCs/>
          <w:i/>
          <w:sz w:val="28"/>
        </w:rPr>
        <w:t xml:space="preserve">Al Sindaco </w:t>
      </w:r>
    </w:p>
    <w:p w:rsidR="00C3468C" w:rsidRPr="00393198" w:rsidRDefault="00C3468C" w:rsidP="00C3468C">
      <w:pPr>
        <w:autoSpaceDN w:val="0"/>
        <w:adjustRightInd w:val="0"/>
        <w:jc w:val="right"/>
        <w:rPr>
          <w:rFonts w:ascii="Calibri" w:hAnsi="Calibri" w:cs="Arial"/>
          <w:bCs/>
          <w:i/>
          <w:sz w:val="28"/>
        </w:rPr>
      </w:pPr>
      <w:r>
        <w:rPr>
          <w:rFonts w:ascii="Calibri" w:hAnsi="Calibri" w:cs="Arial"/>
          <w:bCs/>
          <w:i/>
          <w:sz w:val="28"/>
        </w:rPr>
        <w:t>All’</w:t>
      </w:r>
      <w:r w:rsidRPr="00393198">
        <w:rPr>
          <w:rFonts w:ascii="Calibri" w:hAnsi="Calibri" w:cs="Arial"/>
          <w:bCs/>
          <w:i/>
          <w:sz w:val="28"/>
        </w:rPr>
        <w:t xml:space="preserve"> </w:t>
      </w:r>
      <w:r>
        <w:rPr>
          <w:rFonts w:ascii="Calibri" w:hAnsi="Calibri" w:cs="Arial"/>
          <w:bCs/>
          <w:i/>
          <w:sz w:val="28"/>
        </w:rPr>
        <w:t>Ufficio Pubblica Istruzione</w:t>
      </w:r>
    </w:p>
    <w:p w:rsidR="00C3468C" w:rsidRPr="00393198" w:rsidRDefault="00C3468C" w:rsidP="00C3468C">
      <w:pPr>
        <w:pStyle w:val="Titolo1"/>
        <w:jc w:val="both"/>
        <w:rPr>
          <w:rFonts w:ascii="Calibri" w:hAnsi="Calibri" w:cs="Arial"/>
          <w:b w:val="0"/>
          <w:bCs/>
          <w:i/>
          <w:sz w:val="22"/>
        </w:rPr>
      </w:pP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  <w:t xml:space="preserve">del Comune </w:t>
      </w:r>
      <w:proofErr w:type="spellStart"/>
      <w:r w:rsidRPr="00393198">
        <w:rPr>
          <w:rFonts w:ascii="Calibri" w:hAnsi="Calibri" w:cs="Arial"/>
          <w:b w:val="0"/>
          <w:bCs/>
          <w:i/>
          <w:sz w:val="22"/>
        </w:rPr>
        <w:t>di</w:t>
      </w:r>
      <w:proofErr w:type="spellEnd"/>
      <w:r w:rsidRPr="00393198">
        <w:rPr>
          <w:rFonts w:ascii="Calibri" w:hAnsi="Calibri" w:cs="Arial"/>
          <w:b w:val="0"/>
          <w:bCs/>
          <w:i/>
          <w:sz w:val="22"/>
        </w:rPr>
        <w:t xml:space="preserve"> Perdaxius</w:t>
      </w:r>
    </w:p>
    <w:p w:rsidR="002E7E9E" w:rsidRPr="002E7E9E" w:rsidRDefault="002E7E9E" w:rsidP="002E7E9E"/>
    <w:p w:rsidR="00CF6CD1" w:rsidRPr="0009343D" w:rsidRDefault="00CF6CD1" w:rsidP="0055104B">
      <w:pPr>
        <w:autoSpaceDN w:val="0"/>
        <w:adjustRightInd w:val="0"/>
        <w:rPr>
          <w:rFonts w:ascii="Calibri" w:hAnsi="Calibri" w:cs="Helvetica"/>
          <w:sz w:val="6"/>
        </w:rPr>
      </w:pPr>
    </w:p>
    <w:p w:rsidR="0055104B" w:rsidRPr="00393198" w:rsidRDefault="0055104B" w:rsidP="0055104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 w:rsidRPr="00393198">
        <w:rPr>
          <w:rFonts w:ascii="Calibri" w:hAnsi="Calibri" w:cs="Arial"/>
          <w:b/>
          <w:i/>
          <w:iCs/>
          <w:sz w:val="28"/>
        </w:rPr>
        <w:t>OGGETTO:</w:t>
      </w:r>
      <w:r w:rsidR="000B3A3B">
        <w:rPr>
          <w:rFonts w:ascii="Calibri" w:hAnsi="Calibri" w:cs="Arial"/>
          <w:b/>
          <w:i/>
          <w:iCs/>
          <w:sz w:val="28"/>
        </w:rPr>
        <w:t xml:space="preserve"> </w:t>
      </w:r>
      <w:r w:rsidR="00CF6CD1">
        <w:rPr>
          <w:rFonts w:ascii="Calibri" w:hAnsi="Calibri" w:cs="Arial"/>
          <w:b/>
          <w:i/>
          <w:iCs/>
          <w:sz w:val="28"/>
        </w:rPr>
        <w:t>ADESIONE “</w:t>
      </w:r>
      <w:r w:rsidR="00534BBC">
        <w:rPr>
          <w:rFonts w:ascii="Calibri" w:hAnsi="Calibri" w:cs="Arial"/>
          <w:b/>
          <w:i/>
          <w:iCs/>
          <w:sz w:val="28"/>
        </w:rPr>
        <w:t xml:space="preserve">ENGLISH </w:t>
      </w:r>
      <w:r w:rsidR="003D2424">
        <w:rPr>
          <w:rFonts w:ascii="Calibri" w:hAnsi="Calibri" w:cs="Arial"/>
          <w:b/>
          <w:i/>
          <w:iCs/>
          <w:sz w:val="28"/>
        </w:rPr>
        <w:t>SUMMER CAMP 202</w:t>
      </w:r>
      <w:r w:rsidR="00AA51E0">
        <w:rPr>
          <w:rFonts w:ascii="Calibri" w:hAnsi="Calibri" w:cs="Arial"/>
          <w:b/>
          <w:i/>
          <w:iCs/>
          <w:sz w:val="28"/>
        </w:rPr>
        <w:t>3</w:t>
      </w:r>
      <w:r w:rsidR="00CF6CD1">
        <w:rPr>
          <w:rFonts w:ascii="Calibri" w:hAnsi="Calibri" w:cs="Arial"/>
          <w:b/>
          <w:i/>
          <w:iCs/>
          <w:sz w:val="28"/>
        </w:rPr>
        <w:t xml:space="preserve">” </w:t>
      </w:r>
      <w:r w:rsidR="002E7E9E">
        <w:rPr>
          <w:rFonts w:ascii="Calibri" w:hAnsi="Calibri" w:cs="Arial"/>
          <w:b/>
          <w:i/>
          <w:iCs/>
          <w:sz w:val="28"/>
        </w:rPr>
        <w:t xml:space="preserve">- </w:t>
      </w:r>
      <w:r w:rsidR="00AA51E0">
        <w:rPr>
          <w:rFonts w:ascii="Calibri" w:hAnsi="Calibri" w:cs="Arial"/>
          <w:b/>
          <w:i/>
          <w:iCs/>
          <w:sz w:val="28"/>
        </w:rPr>
        <w:t>ULTIMO ANNO INFANZIA</w:t>
      </w:r>
    </w:p>
    <w:p w:rsidR="0055104B" w:rsidRPr="0009343D" w:rsidRDefault="0055104B" w:rsidP="0055104B">
      <w:pPr>
        <w:jc w:val="both"/>
        <w:rPr>
          <w:rFonts w:ascii="Calibri" w:hAnsi="Calibri" w:cs="Arial"/>
          <w:b/>
          <w:iCs/>
          <w:sz w:val="2"/>
        </w:rPr>
      </w:pPr>
    </w:p>
    <w:p w:rsidR="000D2207" w:rsidRPr="006F05BA" w:rsidRDefault="000D2207" w:rsidP="0055104B">
      <w:pPr>
        <w:autoSpaceDN w:val="0"/>
        <w:adjustRightInd w:val="0"/>
        <w:spacing w:line="360" w:lineRule="auto"/>
        <w:rPr>
          <w:rFonts w:ascii="Calibri" w:hAnsi="Calibri" w:cs="Arial"/>
          <w:iCs/>
          <w:sz w:val="12"/>
        </w:rPr>
      </w:pPr>
    </w:p>
    <w:p w:rsidR="0055104B" w:rsidRPr="00393198" w:rsidRDefault="0055104B" w:rsidP="0055104B">
      <w:pPr>
        <w:autoSpaceDN w:val="0"/>
        <w:adjustRightInd w:val="0"/>
        <w:spacing w:line="360" w:lineRule="auto"/>
        <w:rPr>
          <w:rFonts w:ascii="Calibri" w:hAnsi="Calibri" w:cs="Arial"/>
        </w:rPr>
      </w:pPr>
      <w:r w:rsidRPr="00393198">
        <w:rPr>
          <w:rFonts w:ascii="Calibri" w:hAnsi="Calibri" w:cs="Arial"/>
          <w:iCs/>
        </w:rPr>
        <w:t xml:space="preserve">Il/La sottoscritto/a </w:t>
      </w:r>
      <w:r w:rsidR="00CF6CD1">
        <w:rPr>
          <w:rFonts w:ascii="Calibri" w:hAnsi="Calibri" w:cs="Arial"/>
          <w:iCs/>
        </w:rPr>
        <w:t xml:space="preserve">genitore </w:t>
      </w:r>
      <w:r w:rsidRPr="00393198">
        <w:rPr>
          <w:rFonts w:ascii="Calibri" w:hAnsi="Calibri" w:cs="Arial"/>
          <w:iCs/>
        </w:rPr>
        <w:t>_________________________</w:t>
      </w:r>
      <w:r w:rsidR="000D2207">
        <w:rPr>
          <w:rFonts w:ascii="Calibri" w:hAnsi="Calibri" w:cs="Arial"/>
          <w:iCs/>
        </w:rPr>
        <w:t>_______</w:t>
      </w:r>
      <w:r w:rsidRPr="00393198">
        <w:rPr>
          <w:rFonts w:ascii="Calibri" w:hAnsi="Calibri" w:cs="Arial"/>
          <w:iCs/>
        </w:rPr>
        <w:t xml:space="preserve">_____________________, residente in </w:t>
      </w:r>
      <w:r w:rsidR="002E7E9E">
        <w:rPr>
          <w:rFonts w:ascii="Calibri" w:hAnsi="Calibri" w:cs="Arial"/>
          <w:iCs/>
        </w:rPr>
        <w:t>_________________</w:t>
      </w:r>
      <w:r w:rsidRPr="00393198">
        <w:rPr>
          <w:rFonts w:ascii="Calibri" w:hAnsi="Calibri" w:cs="Arial"/>
          <w:iCs/>
        </w:rPr>
        <w:t>, Via/</w:t>
      </w:r>
      <w:proofErr w:type="spellStart"/>
      <w:r w:rsidRPr="00393198">
        <w:rPr>
          <w:rFonts w:ascii="Calibri" w:hAnsi="Calibri" w:cs="Arial"/>
          <w:iCs/>
        </w:rPr>
        <w:t>Fraz</w:t>
      </w:r>
      <w:proofErr w:type="spellEnd"/>
      <w:r w:rsidRPr="00393198">
        <w:rPr>
          <w:rFonts w:ascii="Calibri" w:hAnsi="Calibri" w:cs="Arial"/>
          <w:iCs/>
        </w:rPr>
        <w:t xml:space="preserve">. </w:t>
      </w:r>
      <w:r w:rsidR="002E7E9E">
        <w:rPr>
          <w:rFonts w:ascii="Calibri" w:hAnsi="Calibri" w:cs="Arial"/>
          <w:iCs/>
        </w:rPr>
        <w:t xml:space="preserve"> </w:t>
      </w:r>
      <w:r w:rsidRPr="00393198">
        <w:rPr>
          <w:rFonts w:ascii="Calibri" w:hAnsi="Calibri" w:cs="Arial"/>
          <w:iCs/>
        </w:rPr>
        <w:t>_________________________________________ n. ___ , tel. _____</w:t>
      </w:r>
      <w:r w:rsidR="000D2207">
        <w:rPr>
          <w:rFonts w:ascii="Calibri" w:hAnsi="Calibri" w:cs="Arial"/>
          <w:iCs/>
        </w:rPr>
        <w:t xml:space="preserve">_________________________ </w:t>
      </w:r>
      <w:proofErr w:type="spellStart"/>
      <w:r w:rsidR="000D2207">
        <w:rPr>
          <w:rFonts w:ascii="Calibri" w:hAnsi="Calibri" w:cs="Arial"/>
          <w:iCs/>
        </w:rPr>
        <w:t>cell</w:t>
      </w:r>
      <w:proofErr w:type="spellEnd"/>
      <w:r w:rsidR="000D2207">
        <w:rPr>
          <w:rFonts w:ascii="Calibri" w:hAnsi="Calibri" w:cs="Arial"/>
          <w:iCs/>
        </w:rPr>
        <w:t>. __________________________________</w:t>
      </w:r>
    </w:p>
    <w:p w:rsidR="00CF6CD1" w:rsidRDefault="00CF6CD1" w:rsidP="00F5160E">
      <w:pPr>
        <w:autoSpaceDN w:val="0"/>
        <w:adjustRightInd w:val="0"/>
        <w:spacing w:line="360" w:lineRule="auto"/>
        <w:rPr>
          <w:rFonts w:ascii="Calibri" w:hAnsi="Calibri" w:cs="Arial"/>
          <w:b/>
          <w:iCs/>
        </w:rPr>
      </w:pPr>
    </w:p>
    <w:p w:rsidR="001139A3" w:rsidRDefault="0055104B" w:rsidP="00F5160E">
      <w:pPr>
        <w:autoSpaceDN w:val="0"/>
        <w:adjustRightInd w:val="0"/>
        <w:spacing w:line="360" w:lineRule="auto"/>
        <w:rPr>
          <w:rFonts w:ascii="Calibri" w:hAnsi="Calibri" w:cs="Arial"/>
          <w:iCs/>
        </w:rPr>
      </w:pPr>
      <w:r w:rsidRPr="001139A3">
        <w:rPr>
          <w:rFonts w:ascii="Calibri" w:hAnsi="Calibri" w:cs="Arial"/>
          <w:b/>
          <w:iCs/>
        </w:rPr>
        <w:t xml:space="preserve">CHIEDE </w:t>
      </w:r>
      <w:proofErr w:type="spellStart"/>
      <w:r w:rsidR="001139A3" w:rsidRPr="001139A3">
        <w:rPr>
          <w:rFonts w:ascii="Calibri" w:hAnsi="Calibri" w:cs="Arial"/>
          <w:b/>
          <w:iCs/>
        </w:rPr>
        <w:t>DI</w:t>
      </w:r>
      <w:proofErr w:type="spellEnd"/>
      <w:r w:rsidR="001139A3" w:rsidRPr="001139A3">
        <w:rPr>
          <w:rFonts w:ascii="Calibri" w:hAnsi="Calibri" w:cs="Arial"/>
          <w:b/>
          <w:iCs/>
        </w:rPr>
        <w:t xml:space="preserve"> </w:t>
      </w:r>
      <w:r w:rsidR="00CF6CD1">
        <w:rPr>
          <w:rFonts w:ascii="Calibri" w:hAnsi="Calibri" w:cs="Arial"/>
          <w:b/>
          <w:iCs/>
        </w:rPr>
        <w:t xml:space="preserve">ADERIRE A </w:t>
      </w:r>
      <w:r w:rsidR="003D2424">
        <w:rPr>
          <w:rFonts w:ascii="Calibri" w:hAnsi="Calibri" w:cs="Arial"/>
          <w:b/>
          <w:iCs/>
        </w:rPr>
        <w:t>“SUMMER CAMP 202</w:t>
      </w:r>
      <w:r w:rsidR="00AA51E0">
        <w:rPr>
          <w:rFonts w:ascii="Calibri" w:hAnsi="Calibri" w:cs="Arial"/>
          <w:b/>
          <w:iCs/>
        </w:rPr>
        <w:t>3</w:t>
      </w:r>
      <w:r w:rsidR="00CF6CD1" w:rsidRPr="001139A3">
        <w:rPr>
          <w:rFonts w:ascii="Calibri" w:hAnsi="Calibri" w:cs="Arial"/>
          <w:b/>
          <w:iCs/>
        </w:rPr>
        <w:t xml:space="preserve">” </w:t>
      </w:r>
      <w:r w:rsidR="00CF6CD1">
        <w:rPr>
          <w:rFonts w:ascii="Calibri" w:hAnsi="Calibri" w:cs="Arial"/>
          <w:iCs/>
        </w:rPr>
        <w:t xml:space="preserve">che si svolgerà dal </w:t>
      </w:r>
      <w:r w:rsidR="002E7E9E">
        <w:rPr>
          <w:rFonts w:ascii="Calibri" w:hAnsi="Calibri" w:cs="Arial"/>
          <w:iCs/>
        </w:rPr>
        <w:t xml:space="preserve">26/06/2023 </w:t>
      </w:r>
      <w:r w:rsidR="003D2424">
        <w:rPr>
          <w:rFonts w:ascii="Calibri" w:hAnsi="Calibri" w:cs="Arial"/>
          <w:iCs/>
        </w:rPr>
        <w:t xml:space="preserve">al </w:t>
      </w:r>
      <w:r w:rsidR="002E7E9E">
        <w:rPr>
          <w:rFonts w:ascii="Calibri" w:hAnsi="Calibri" w:cs="Arial"/>
          <w:iCs/>
        </w:rPr>
        <w:t>07/07/2023</w:t>
      </w:r>
      <w:r w:rsidR="00CF6CD1">
        <w:rPr>
          <w:rFonts w:ascii="Calibri" w:hAnsi="Calibri" w:cs="Arial"/>
          <w:iCs/>
        </w:rPr>
        <w:t xml:space="preserve"> a Perdaxius</w:t>
      </w:r>
      <w:r w:rsidR="003D2424">
        <w:rPr>
          <w:rFonts w:ascii="Calibri" w:hAnsi="Calibri" w:cs="Arial"/>
          <w:iCs/>
        </w:rPr>
        <w:t xml:space="preserve"> </w:t>
      </w:r>
      <w:r w:rsidR="00CF6CD1">
        <w:rPr>
          <w:rFonts w:ascii="Calibri" w:hAnsi="Calibri" w:cs="Arial"/>
          <w:iCs/>
        </w:rPr>
        <w:t>per il proprio figlio</w:t>
      </w:r>
      <w:r w:rsidR="001139A3">
        <w:rPr>
          <w:rFonts w:ascii="Calibri" w:hAnsi="Calibri" w:cs="Arial"/>
          <w:iCs/>
        </w:rPr>
        <w:t xml:space="preserve"> _____</w:t>
      </w:r>
      <w:r w:rsidR="000D2207">
        <w:rPr>
          <w:rFonts w:ascii="Calibri" w:hAnsi="Calibri" w:cs="Arial"/>
          <w:iCs/>
        </w:rPr>
        <w:t>______</w:t>
      </w:r>
      <w:r w:rsidR="00CF6CD1">
        <w:rPr>
          <w:rFonts w:ascii="Calibri" w:hAnsi="Calibri" w:cs="Arial"/>
          <w:iCs/>
        </w:rPr>
        <w:t>______</w:t>
      </w:r>
      <w:r w:rsidR="000D2207">
        <w:rPr>
          <w:rFonts w:ascii="Calibri" w:hAnsi="Calibri" w:cs="Arial"/>
          <w:iCs/>
        </w:rPr>
        <w:t>_</w:t>
      </w:r>
      <w:r w:rsidR="001139A3">
        <w:rPr>
          <w:rFonts w:ascii="Calibri" w:hAnsi="Calibri" w:cs="Arial"/>
          <w:iCs/>
        </w:rPr>
        <w:t>______________</w:t>
      </w:r>
      <w:r w:rsidR="000D2207">
        <w:rPr>
          <w:rFonts w:ascii="Calibri" w:hAnsi="Calibri" w:cs="Arial"/>
          <w:iCs/>
        </w:rPr>
        <w:t>____</w:t>
      </w:r>
      <w:r w:rsidR="001139A3">
        <w:rPr>
          <w:rFonts w:ascii="Calibri" w:hAnsi="Calibri" w:cs="Arial"/>
          <w:iCs/>
        </w:rPr>
        <w:t xml:space="preserve">______________ </w:t>
      </w:r>
      <w:r w:rsidR="001139A3" w:rsidRPr="00393198">
        <w:rPr>
          <w:rFonts w:ascii="Calibri" w:hAnsi="Calibri" w:cs="Arial"/>
          <w:iCs/>
        </w:rPr>
        <w:t>nato/a a _______________________il ________________</w:t>
      </w:r>
      <w:r w:rsidR="001139A3">
        <w:rPr>
          <w:rFonts w:ascii="Calibri" w:hAnsi="Calibri" w:cs="Arial"/>
          <w:iCs/>
        </w:rPr>
        <w:t xml:space="preserve"> frequentante la </w:t>
      </w:r>
      <w:r w:rsidR="002E7E9E">
        <w:rPr>
          <w:rFonts w:ascii="Calibri" w:hAnsi="Calibri" w:cs="Arial"/>
          <w:iCs/>
        </w:rPr>
        <w:t>l’ultimo anno della Scuola dell’Infanzia</w:t>
      </w:r>
      <w:r w:rsidR="00534BBC">
        <w:rPr>
          <w:rFonts w:ascii="Calibri" w:hAnsi="Calibri" w:cs="Arial"/>
          <w:iCs/>
        </w:rPr>
        <w:t xml:space="preserve"> O CHE ABBIA COMPIUTO 5 ANNI</w:t>
      </w:r>
      <w:r w:rsidR="00CF6CD1">
        <w:rPr>
          <w:rFonts w:ascii="Calibri" w:hAnsi="Calibri" w:cs="Arial"/>
          <w:iCs/>
        </w:rPr>
        <w:t>.</w:t>
      </w:r>
      <w:r w:rsidR="000D2207">
        <w:rPr>
          <w:rFonts w:ascii="Calibri" w:hAnsi="Calibri" w:cs="Arial"/>
          <w:iCs/>
        </w:rPr>
        <w:t xml:space="preserve"> </w:t>
      </w:r>
    </w:p>
    <w:p w:rsidR="000D2207" w:rsidRDefault="000D2207" w:rsidP="0009343D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</w:p>
    <w:p w:rsidR="000D2207" w:rsidRDefault="001139A3" w:rsidP="0009343D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  <w:r w:rsidRPr="000D2207">
        <w:rPr>
          <w:rFonts w:ascii="Calibri" w:hAnsi="Calibri" w:cs="Arial"/>
          <w:b/>
          <w:iCs/>
          <w:sz w:val="22"/>
        </w:rPr>
        <w:t xml:space="preserve">DICHIARA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AVER PRESO VISIONE E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ACCETTARE INTEGRALMENTE LE DISPOSIZIONI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CUI ALL’AVVISO ALLEGATO</w:t>
      </w:r>
      <w:r w:rsidR="00CF6CD1">
        <w:rPr>
          <w:rFonts w:ascii="Calibri" w:hAnsi="Calibri" w:cs="Arial"/>
          <w:b/>
          <w:iCs/>
          <w:sz w:val="22"/>
        </w:rPr>
        <w:t xml:space="preserve"> </w:t>
      </w:r>
    </w:p>
    <w:p w:rsidR="003D2424" w:rsidRDefault="003D2424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</w:p>
    <w:p w:rsidR="008A39A5" w:rsidRPr="0009343D" w:rsidRDefault="008A39A5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  <w:r w:rsidRPr="0009343D">
        <w:rPr>
          <w:rFonts w:ascii="Calibri" w:hAnsi="Calibri" w:cs="Arial"/>
          <w:iCs/>
          <w:sz w:val="20"/>
        </w:rPr>
        <w:t>A tal fine allega alla presente la seguente documentazione:</w:t>
      </w:r>
    </w:p>
    <w:p w:rsidR="008A39A5" w:rsidRPr="0009343D" w:rsidRDefault="008A39A5" w:rsidP="00E25D36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Certificazione ISEE (Indicatore Situazione Economica Equivalente), in corso di validità;</w:t>
      </w:r>
    </w:p>
    <w:p w:rsidR="008A39A5" w:rsidRPr="0009343D" w:rsidRDefault="008A39A5" w:rsidP="00E25D36">
      <w:pPr>
        <w:widowControl w:val="0"/>
        <w:numPr>
          <w:ilvl w:val="0"/>
          <w:numId w:val="2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Copia del documento d’ identità del richiedente (se la firma non è resa di fronte al dipendente pubblico incaricato).</w:t>
      </w:r>
    </w:p>
    <w:p w:rsidR="008A39A5" w:rsidRPr="0009343D" w:rsidRDefault="008A39A5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8A39A5" w:rsidRPr="00393198" w:rsidRDefault="008A39A5" w:rsidP="0009343D">
      <w:pPr>
        <w:spacing w:line="360" w:lineRule="auto"/>
        <w:jc w:val="both"/>
        <w:rPr>
          <w:rFonts w:ascii="Calibri" w:hAnsi="Calibri" w:cs="Arial"/>
          <w:iCs/>
          <w:sz w:val="22"/>
        </w:rPr>
      </w:pPr>
      <w:r w:rsidRPr="00393198">
        <w:rPr>
          <w:rFonts w:ascii="Calibri" w:hAnsi="Calibri" w:cs="Arial"/>
          <w:iCs/>
          <w:sz w:val="22"/>
        </w:rPr>
        <w:t>Perdaxius, li _____________</w:t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="00E07BDD"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  <w:t>Firma del richiedente</w:t>
      </w:r>
    </w:p>
    <w:p w:rsidR="003438FD" w:rsidRDefault="0055104B" w:rsidP="00B24389">
      <w:pPr>
        <w:jc w:val="center"/>
        <w:rPr>
          <w:rFonts w:ascii="Calibri" w:hAnsi="Calibri" w:cs="Arial"/>
          <w:szCs w:val="22"/>
        </w:rPr>
      </w:pPr>
      <w:r w:rsidRPr="00393198">
        <w:rPr>
          <w:rFonts w:ascii="Calibri" w:hAnsi="Calibri" w:cs="Arial"/>
          <w:szCs w:val="22"/>
        </w:rPr>
        <w:t xml:space="preserve">                                                            </w:t>
      </w:r>
      <w:r w:rsidRPr="00393198">
        <w:rPr>
          <w:rFonts w:ascii="Calibri" w:hAnsi="Calibri" w:cs="Arial"/>
          <w:szCs w:val="22"/>
        </w:rPr>
        <w:tab/>
        <w:t>_____________________________</w:t>
      </w:r>
    </w:p>
    <w:p w:rsidR="000D2207" w:rsidRDefault="000D2207" w:rsidP="000D2207"/>
    <w:p w:rsidR="00AF4AC3" w:rsidRDefault="00AF4AC3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Pr="002E7E9E" w:rsidRDefault="00C3468C" w:rsidP="002E7E9E">
      <w:pPr>
        <w:jc w:val="right"/>
        <w:rPr>
          <w:sz w:val="90"/>
          <w:szCs w:val="90"/>
        </w:rPr>
      </w:pPr>
      <w:r>
        <w:t>F</w:t>
      </w:r>
      <w:r w:rsidR="002E7E9E" w:rsidRPr="002E7E9E">
        <w:t>irma trattamento dati personali</w:t>
      </w:r>
      <w:r w:rsidR="002E7E9E">
        <w:rPr>
          <w:sz w:val="90"/>
          <w:szCs w:val="90"/>
        </w:rPr>
        <w:t xml:space="preserve"> </w:t>
      </w:r>
      <w:r w:rsidR="002E7E9E" w:rsidRPr="002E7E9E">
        <w:rPr>
          <w:sz w:val="90"/>
          <w:szCs w:val="90"/>
        </w:rPr>
        <w:sym w:font="Symbol" w:char="F0DE"/>
      </w:r>
    </w:p>
    <w:p w:rsidR="005B5563" w:rsidRDefault="005B5563" w:rsidP="00AF4AC3"/>
    <w:p w:rsidR="005B5563" w:rsidRDefault="005B5563" w:rsidP="005B5563"/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2E7E9E" w:rsidRPr="002260D7" w:rsidRDefault="002E7E9E" w:rsidP="002E7E9E">
      <w:pPr>
        <w:spacing w:line="276" w:lineRule="auto"/>
        <w:jc w:val="center"/>
        <w:rPr>
          <w:rFonts w:cstheme="minorHAnsi"/>
          <w:b/>
          <w:szCs w:val="20"/>
          <w:u w:val="single"/>
        </w:rPr>
      </w:pPr>
      <w:r w:rsidRPr="002260D7">
        <w:rPr>
          <w:rFonts w:cstheme="minorHAnsi"/>
          <w:b/>
          <w:szCs w:val="20"/>
          <w:u w:val="single"/>
        </w:rPr>
        <w:t>INFORMATIVA SUL TRATTAMENTO DEI DATI PERSONALI</w:t>
      </w:r>
      <w:r>
        <w:rPr>
          <w:rFonts w:cstheme="minorHAnsi"/>
          <w:b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Cs w:val="20"/>
          <w:u w:val="single"/>
        </w:rPr>
        <w:t>CD</w:t>
      </w:r>
      <w:proofErr w:type="spellEnd"/>
      <w:r>
        <w:rPr>
          <w:rFonts w:cstheme="minorHAnsi"/>
          <w:b/>
          <w:szCs w:val="20"/>
          <w:u w:val="single"/>
        </w:rPr>
        <w:t>. “INFORMATIVA PRIVACY”)</w:t>
      </w:r>
    </w:p>
    <w:p w:rsidR="002E7E9E" w:rsidRPr="002260D7" w:rsidRDefault="002E7E9E" w:rsidP="002E7E9E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</w:p>
    <w:bookmarkEnd w:id="0"/>
    <w:p w:rsidR="002E7E9E" w:rsidRPr="00BF68D7" w:rsidRDefault="002E7E9E" w:rsidP="002E7E9E">
      <w:pPr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2E7E9E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 </w:t>
      </w:r>
      <w:r w:rsidRPr="00BF68D7">
        <w:rPr>
          <w:rFonts w:ascii="Calibri" w:eastAsia="Calibri" w:hAnsi="Calibri" w:cs="Calibri"/>
          <w:sz w:val="18"/>
          <w:szCs w:val="18"/>
        </w:rPr>
        <w:t>Comune di</w:t>
      </w:r>
      <w:r>
        <w:rPr>
          <w:rFonts w:ascii="Calibri" w:eastAsia="Calibri" w:hAnsi="Calibri" w:cs="Calibri"/>
          <w:sz w:val="18"/>
          <w:szCs w:val="18"/>
        </w:rPr>
        <w:t xml:space="preserve"> Perdaxius L</w:t>
      </w:r>
      <w:r w:rsidRPr="00BF68D7">
        <w:rPr>
          <w:rFonts w:ascii="Calibri" w:eastAsia="Calibri" w:hAnsi="Calibri" w:cs="Calibri"/>
          <w:sz w:val="18"/>
          <w:szCs w:val="18"/>
        </w:rPr>
        <w:t xml:space="preserve">a informa che, ai sensi degli articoli 13 e 14 del </w:t>
      </w:r>
      <w:bookmarkStart w:id="1" w:name="_Hlk9320611"/>
      <w:r w:rsidRPr="00BF68D7">
        <w:rPr>
          <w:rFonts w:ascii="Calibri" w:eastAsia="Calibri" w:hAnsi="Calibri" w:cs="Calibri"/>
          <w:sz w:val="18"/>
          <w:szCs w:val="18"/>
        </w:rPr>
        <w:t>Regolamento (UE) n. 2016/679 GDPR</w:t>
      </w:r>
      <w:r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Pr="00BF68D7">
        <w:rPr>
          <w:rFonts w:ascii="Calibri" w:eastAsia="Calibri" w:hAnsi="Calibri" w:cs="Calibri"/>
          <w:sz w:val="18"/>
          <w:szCs w:val="18"/>
        </w:rPr>
        <w:t>(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General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 w:cs="Calibri"/>
          <w:i/>
          <w:iCs/>
          <w:sz w:val="18"/>
          <w:szCs w:val="18"/>
        </w:rPr>
        <w:t>Regulation</w:t>
      </w:r>
      <w:proofErr w:type="spellEnd"/>
      <w:r w:rsidRPr="00BF68D7">
        <w:rPr>
          <w:rFonts w:ascii="Calibri" w:eastAsia="Calibri" w:hAnsi="Calibri" w:cs="Calibri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E7E9E" w:rsidRPr="00BF68D7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F68D7">
        <w:rPr>
          <w:rFonts w:ascii="Calibri" w:eastAsia="Calibri" w:hAnsi="Calibri" w:cs="Calibri"/>
          <w:sz w:val="18"/>
          <w:szCs w:val="18"/>
        </w:rPr>
        <w:t xml:space="preserve">Il Comune di </w:t>
      </w:r>
      <w:r>
        <w:rPr>
          <w:rFonts w:ascii="Calibri" w:eastAsia="Calibri" w:hAnsi="Calibri" w:cs="Calibri"/>
          <w:sz w:val="18"/>
          <w:szCs w:val="18"/>
        </w:rPr>
        <w:t>Perdaxius</w:t>
      </w:r>
      <w:r w:rsidRPr="00BF68D7">
        <w:rPr>
          <w:rFonts w:ascii="Calibri" w:eastAsia="Calibri" w:hAnsi="Calibri" w:cs="Calibri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Board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:rsidR="002E7E9E" w:rsidRPr="00073C1F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:rsidR="002E7E9E" w:rsidRPr="00073C1F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>
        <w:rPr>
          <w:rFonts w:cstheme="minorHAnsi"/>
          <w:b/>
          <w:bCs/>
          <w:sz w:val="18"/>
          <w:szCs w:val="18"/>
        </w:rPr>
        <w:t>Perdaxius,</w:t>
      </w:r>
      <w:r w:rsidRPr="00073C1F">
        <w:rPr>
          <w:rFonts w:cstheme="minorHAnsi"/>
          <w:sz w:val="18"/>
          <w:szCs w:val="18"/>
        </w:rPr>
        <w:t xml:space="preserve"> con sede in </w:t>
      </w:r>
      <w:r>
        <w:rPr>
          <w:rFonts w:cstheme="minorHAnsi"/>
          <w:sz w:val="18"/>
          <w:szCs w:val="18"/>
        </w:rPr>
        <w:t>Perdaxius</w:t>
      </w:r>
      <w:r w:rsidRPr="00073C1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</w:t>
      </w:r>
      <w:r w:rsidRPr="00073C1F">
        <w:rPr>
          <w:rFonts w:cstheme="minorHAnsi"/>
          <w:sz w:val="18"/>
          <w:szCs w:val="18"/>
        </w:rPr>
        <w:t xml:space="preserve"> via</w:t>
      </w:r>
      <w:r>
        <w:rPr>
          <w:rFonts w:cstheme="minorHAnsi"/>
          <w:sz w:val="18"/>
          <w:szCs w:val="18"/>
        </w:rPr>
        <w:t xml:space="preserve"> Aldo Moro</w:t>
      </w:r>
      <w:r w:rsidRPr="00073C1F"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>1</w:t>
      </w:r>
      <w:r w:rsidRPr="00073C1F">
        <w:rPr>
          <w:rFonts w:cstheme="minorHAnsi"/>
          <w:sz w:val="18"/>
          <w:szCs w:val="18"/>
        </w:rPr>
        <w:t xml:space="preserve"> C.A.P. </w:t>
      </w:r>
      <w:r>
        <w:rPr>
          <w:rFonts w:cstheme="minorHAnsi"/>
          <w:sz w:val="18"/>
          <w:szCs w:val="18"/>
        </w:rPr>
        <w:t>09010</w:t>
      </w:r>
      <w:r w:rsidRPr="00073C1F">
        <w:rPr>
          <w:rFonts w:cstheme="minorHAnsi"/>
          <w:sz w:val="18"/>
          <w:szCs w:val="18"/>
        </w:rPr>
        <w:t xml:space="preserve"> C.F. </w:t>
      </w:r>
      <w:r>
        <w:rPr>
          <w:rFonts w:cstheme="minorHAnsi"/>
          <w:sz w:val="18"/>
          <w:szCs w:val="18"/>
        </w:rPr>
        <w:t xml:space="preserve">81002390920 </w:t>
      </w:r>
      <w:r w:rsidRPr="00073C1F">
        <w:rPr>
          <w:rFonts w:cstheme="minorHAnsi"/>
          <w:sz w:val="18"/>
          <w:szCs w:val="18"/>
        </w:rPr>
        <w:t xml:space="preserve">P. IVA </w:t>
      </w:r>
      <w:r>
        <w:rPr>
          <w:rFonts w:cstheme="minorHAnsi"/>
          <w:sz w:val="18"/>
          <w:szCs w:val="18"/>
        </w:rPr>
        <w:t xml:space="preserve">02710460920 </w:t>
      </w:r>
      <w:r w:rsidRPr="00073C1F">
        <w:rPr>
          <w:rFonts w:cstheme="minorHAnsi"/>
          <w:sz w:val="18"/>
          <w:szCs w:val="18"/>
        </w:rPr>
        <w:t xml:space="preserve"> tel</w:t>
      </w:r>
      <w:r>
        <w:rPr>
          <w:rFonts w:cstheme="minorHAnsi"/>
          <w:sz w:val="18"/>
          <w:szCs w:val="18"/>
        </w:rPr>
        <w:t xml:space="preserve">efono: 0781952027,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:rsidR="002E7E9E" w:rsidRPr="00073C1F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Pr="00073C1F" w:rsidRDefault="002E7E9E" w:rsidP="002E7E9E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 xml:space="preserve">dati personali, </w:t>
      </w:r>
      <w:r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:rsidR="002E7E9E" w:rsidRPr="005555D7" w:rsidRDefault="002E7E9E" w:rsidP="00E25D36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  <w:r w:rsidRPr="005555D7">
        <w:rPr>
          <w:rFonts w:cstheme="minorHAnsi"/>
          <w:sz w:val="18"/>
          <w:szCs w:val="18"/>
          <w:lang w:val="en-US"/>
        </w:rPr>
        <w:t>Email: segreteria@comune.perdaxius.ci.it</w:t>
      </w:r>
    </w:p>
    <w:p w:rsidR="002E7E9E" w:rsidRPr="00073C1F" w:rsidRDefault="002E7E9E" w:rsidP="00E25D36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protocollo@pec.comune.perdaxius.ci.it</w:t>
      </w:r>
    </w:p>
    <w:p w:rsidR="002E7E9E" w:rsidRPr="00073C1F" w:rsidRDefault="002E7E9E" w:rsidP="002E7E9E">
      <w:pPr>
        <w:pStyle w:val="Paragrafoelenco"/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Pr="00073C1F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:rsidR="002E7E9E" w:rsidRPr="00C31779" w:rsidRDefault="002E7E9E" w:rsidP="002E7E9E">
      <w:pPr>
        <w:spacing w:line="276" w:lineRule="auto"/>
        <w:rPr>
          <w:rFonts w:cstheme="minorHAnsi"/>
          <w:sz w:val="18"/>
          <w:szCs w:val="18"/>
        </w:rPr>
      </w:pPr>
    </w:p>
    <w:p w:rsidR="002E7E9E" w:rsidRPr="00073C1F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:rsidR="002E7E9E" w:rsidRPr="00073C1F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18"/>
        </w:rPr>
      </w:pPr>
    </w:p>
    <w:p w:rsidR="002E7E9E" w:rsidRPr="00073C1F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:rsidR="002E7E9E" w:rsidRPr="00073C1F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Pr="00073C1F" w:rsidRDefault="002E7E9E" w:rsidP="00E25D36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Email: </w:t>
      </w:r>
      <w:hyperlink r:id="rId7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:rsidR="002E7E9E" w:rsidRPr="00073C1F" w:rsidRDefault="002E7E9E" w:rsidP="00E25D36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 xml:space="preserve">PEC: </w:t>
      </w:r>
      <w:hyperlink r:id="rId8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:rsidR="002E7E9E" w:rsidRPr="00073C1F" w:rsidRDefault="002E7E9E" w:rsidP="002E7E9E">
      <w:pPr>
        <w:pStyle w:val="Paragrafoelenco"/>
        <w:spacing w:line="276" w:lineRule="auto"/>
        <w:jc w:val="both"/>
        <w:rPr>
          <w:rFonts w:cstheme="minorHAnsi"/>
          <w:sz w:val="18"/>
          <w:szCs w:val="18"/>
          <w:lang w:val="fr-FR"/>
        </w:rPr>
      </w:pP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iCs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:rsidR="002E7E9E" w:rsidRPr="00E3348A" w:rsidRDefault="002E7E9E" w:rsidP="002E7E9E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2E7E9E" w:rsidRPr="00E3348A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 xml:space="preserve">OGGETTO DEL TRATTAMENTO E CATEGORIE </w:t>
      </w:r>
      <w:proofErr w:type="spellStart"/>
      <w:r w:rsidRPr="00E3348A">
        <w:rPr>
          <w:rFonts w:ascii="Calibri" w:eastAsia="Calibri" w:hAnsi="Calibri" w:cs="Calibri"/>
          <w:b/>
          <w:sz w:val="20"/>
          <w:szCs w:val="18"/>
        </w:rPr>
        <w:t>DI</w:t>
      </w:r>
      <w:proofErr w:type="spellEnd"/>
      <w:r w:rsidRPr="00E3348A">
        <w:rPr>
          <w:rFonts w:ascii="Calibri" w:eastAsia="Calibri" w:hAnsi="Calibri" w:cs="Calibri"/>
          <w:b/>
          <w:sz w:val="20"/>
          <w:szCs w:val="18"/>
        </w:rPr>
        <w:t xml:space="preserve"> DATI</w:t>
      </w:r>
    </w:p>
    <w:p w:rsidR="002E7E9E" w:rsidRPr="00E3348A" w:rsidRDefault="002E7E9E" w:rsidP="002E7E9E">
      <w:pPr>
        <w:tabs>
          <w:tab w:val="num" w:pos="0"/>
        </w:tabs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sz w:val="18"/>
          <w:szCs w:val="18"/>
        </w:rPr>
        <w:t>Il Titolare tratta i</w:t>
      </w:r>
      <w:r>
        <w:rPr>
          <w:rFonts w:ascii="Calibri" w:eastAsia="Calibri" w:hAnsi="Calibri" w:cs="Calibri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sz w:val="18"/>
          <w:szCs w:val="18"/>
        </w:rPr>
        <w:t>dati personali</w:t>
      </w:r>
      <w:r>
        <w:rPr>
          <w:rFonts w:ascii="Calibri" w:eastAsia="Calibri" w:hAnsi="Calibri" w:cs="Calibri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 xml:space="preserve">: nome, cognome, codice fiscale, residenza, telefono, e-mail, PEC ecc.), particolari ex art. 9 GDPR 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dati di salute) e giudiziari ex art. 10 GDPR (</w:t>
      </w:r>
      <w:proofErr w:type="spellStart"/>
      <w:r w:rsidRPr="00146420">
        <w:rPr>
          <w:rFonts w:ascii="Calibri" w:eastAsia="Calibri" w:hAnsi="Calibri" w:cs="Calibri"/>
          <w:sz w:val="18"/>
          <w:szCs w:val="18"/>
        </w:rPr>
        <w:t>es</w:t>
      </w:r>
      <w:proofErr w:type="spellEnd"/>
      <w:r w:rsidRPr="00146420">
        <w:rPr>
          <w:rFonts w:ascii="Calibri" w:eastAsia="Calibri" w:hAnsi="Calibri" w:cs="Calibri"/>
          <w:sz w:val="18"/>
          <w:szCs w:val="18"/>
        </w:rPr>
        <w:t>: casellario giudiziale)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:rsidR="002E7E9E" w:rsidRPr="00E3348A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E3348A">
        <w:rPr>
          <w:rFonts w:ascii="Calibri" w:eastAsia="Calibri" w:hAnsi="Calibri" w:cs="Calibri"/>
          <w:b/>
          <w:sz w:val="20"/>
          <w:szCs w:val="18"/>
        </w:rPr>
        <w:t>BASE GIURIDICA DEL TRATTAMENTO DEI DATI</w:t>
      </w:r>
      <w:r>
        <w:rPr>
          <w:rFonts w:ascii="Calibri" w:eastAsia="Calibri" w:hAnsi="Calibri" w:cs="Calibri"/>
          <w:b/>
          <w:sz w:val="20"/>
          <w:szCs w:val="18"/>
        </w:rPr>
        <w:t xml:space="preserve"> E FINALITA’</w:t>
      </w:r>
    </w:p>
    <w:p w:rsidR="002E7E9E" w:rsidRDefault="002E7E9E" w:rsidP="002E7E9E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>
        <w:rPr>
          <w:rFonts w:ascii="Calibri" w:eastAsia="Calibri" w:hAnsi="Calibri"/>
          <w:sz w:val="18"/>
          <w:szCs w:val="18"/>
        </w:rPr>
        <w:t>GDPR</w:t>
      </w:r>
      <w:r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:rsidR="002E7E9E" w:rsidRDefault="002E7E9E" w:rsidP="002E7E9E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</w:t>
      </w:r>
      <w:r w:rsidRPr="00C402E4">
        <w:rPr>
          <w:rFonts w:ascii="Calibri" w:eastAsia="Calibri" w:hAnsi="Calibri"/>
          <w:sz w:val="18"/>
          <w:szCs w:val="18"/>
        </w:rPr>
        <w:lastRenderedPageBreak/>
        <w:t xml:space="preserve">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>. 1 e 2, del d.l. n. 139 dell’8/10/2021, convertito con modificazioni dalla l. n. 205 del 3/12/2021).</w:t>
      </w:r>
    </w:p>
    <w:p w:rsidR="002E7E9E" w:rsidRPr="00146420" w:rsidRDefault="002E7E9E" w:rsidP="002E7E9E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>Il trattamento dei dati personali particolari di cui all’art. 9 GDPR (es.: i dati relativi alla salute) è effettuato nel rispetto delle condizioni di cui al paragrafo 2 del medesimo articolo ed in conformità alle misure di garanzia disposte dal Garante, nonché nel rispetto delle disposizioni di cui all’art. 2-ter, 2-sexies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Trattamento di categorie particolari di dati personali necessario per motivi di interesse pubblico rilevante</w:t>
      </w:r>
      <w:r w:rsidRPr="00146420">
        <w:rPr>
          <w:rFonts w:ascii="Calibri" w:eastAsia="Calibri" w:hAnsi="Calibri"/>
          <w:sz w:val="18"/>
          <w:szCs w:val="18"/>
        </w:rPr>
        <w:t>”) e 2-septies (“</w:t>
      </w:r>
      <w:r w:rsidRPr="00146420">
        <w:rPr>
          <w:rFonts w:ascii="Calibri" w:eastAsia="Calibri" w:hAnsi="Calibri"/>
          <w:i/>
          <w:iCs/>
          <w:sz w:val="18"/>
          <w:szCs w:val="18"/>
        </w:rPr>
        <w:t>Misure di garanzia per il trattamento di dati genetici, biometrici e relativi alla salute</w:t>
      </w:r>
      <w:r w:rsidRPr="00146420">
        <w:rPr>
          <w:rFonts w:ascii="Calibri" w:eastAsia="Calibri" w:hAnsi="Calibri"/>
          <w:sz w:val="18"/>
          <w:szCs w:val="18"/>
        </w:rPr>
        <w:t xml:space="preserve">”)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(cd. Codice della privacy).</w:t>
      </w:r>
    </w:p>
    <w:p w:rsidR="002E7E9E" w:rsidRPr="00E3348A" w:rsidRDefault="002E7E9E" w:rsidP="002E7E9E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146420">
        <w:rPr>
          <w:rFonts w:ascii="Calibri" w:eastAsia="Calibri" w:hAnsi="Calibri"/>
          <w:sz w:val="18"/>
          <w:szCs w:val="18"/>
        </w:rPr>
        <w:t xml:space="preserve">Il trattamento dei dati relativi a condanne penali e reati di cui all’art. 10 GDPR è effettuato nel rispetto di quanto previsto dal medesimo articolo ed in osservanza dei principi di cui all’art. 2-octies del </w:t>
      </w:r>
      <w:proofErr w:type="spellStart"/>
      <w:r w:rsidRPr="00146420">
        <w:rPr>
          <w:rFonts w:ascii="Calibri" w:eastAsia="Calibri" w:hAnsi="Calibri"/>
          <w:sz w:val="18"/>
          <w:szCs w:val="18"/>
        </w:rPr>
        <w:t>D.Lgs.</w:t>
      </w:r>
      <w:proofErr w:type="spellEnd"/>
      <w:r w:rsidRPr="00146420">
        <w:rPr>
          <w:rFonts w:ascii="Calibri" w:eastAsia="Calibri" w:hAnsi="Calibri"/>
          <w:sz w:val="18"/>
          <w:szCs w:val="18"/>
        </w:rPr>
        <w:t xml:space="preserve"> 196/2003 (“</w:t>
      </w:r>
      <w:r w:rsidRPr="00146420">
        <w:rPr>
          <w:rFonts w:ascii="Calibri" w:eastAsia="Calibri" w:hAnsi="Calibri"/>
          <w:i/>
          <w:iCs/>
          <w:sz w:val="18"/>
          <w:szCs w:val="18"/>
        </w:rPr>
        <w:t>Principi relativi al trattamento di dati relativi a condanne penali e reati</w:t>
      </w:r>
      <w:r w:rsidRPr="00146420">
        <w:rPr>
          <w:rFonts w:ascii="Calibri" w:eastAsia="Calibri" w:hAnsi="Calibri"/>
          <w:sz w:val="18"/>
          <w:szCs w:val="18"/>
        </w:rPr>
        <w:t>”).</w:t>
      </w:r>
    </w:p>
    <w:p w:rsidR="002E7E9E" w:rsidRPr="00B7206C" w:rsidRDefault="002E7E9E" w:rsidP="002E7E9E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B7206C">
        <w:rPr>
          <w:rFonts w:ascii="Calibri" w:eastAsia="Calibri" w:hAnsi="Calibri"/>
          <w:sz w:val="18"/>
          <w:szCs w:val="18"/>
        </w:rPr>
        <w:t xml:space="preserve">In ordine alle specifiche finalità perseguite dall’Ente, le precisiamo che i Suoi dati personali saranno trattati per </w:t>
      </w:r>
      <w:r w:rsidRPr="00B7206C">
        <w:rPr>
          <w:sz w:val="18"/>
          <w:szCs w:val="18"/>
        </w:rPr>
        <w:t>consentire l’acquisizione di informazioni personali e di carattere generale relative ai diversi Servizi del Comune per l’esecuzione di un compito di interesse pubblico o connesso all’esercizio di pubblici poteri, in coerenza con le funzioni previste dal Testo Unico sull'Ordinamento degli enti locali (D.lgs. 267/2000) e dalla Disciplina delle attività di informazione e di comunicazione delle pubbliche amministrazioni (Legge 150/2000).</w:t>
      </w:r>
    </w:p>
    <w:p w:rsidR="002E7E9E" w:rsidRPr="00305702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305702">
        <w:rPr>
          <w:rFonts w:ascii="Calibri" w:eastAsia="Calibri" w:hAnsi="Calibri" w:cs="Calibri"/>
          <w:b/>
          <w:sz w:val="20"/>
          <w:szCs w:val="18"/>
        </w:rPr>
        <w:t>LUOGO E MODALITÀ DEL TRATTAMENTO</w:t>
      </w:r>
    </w:p>
    <w:p w:rsidR="002E7E9E" w:rsidRPr="00305702" w:rsidRDefault="002E7E9E" w:rsidP="002E7E9E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:rsidR="002E7E9E" w:rsidRPr="00305702" w:rsidRDefault="002E7E9E" w:rsidP="002E7E9E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:rsidR="002E7E9E" w:rsidRPr="00305702" w:rsidRDefault="002E7E9E" w:rsidP="002E7E9E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:rsidR="002E7E9E" w:rsidRPr="004063B8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:rsidR="002E7E9E" w:rsidRPr="00311B70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FONTE DEI DATI PERSONALI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personali oggetto dell'attività di trattamento sono stati ottenuti da:</w:t>
      </w:r>
    </w:p>
    <w:p w:rsidR="002E7E9E" w:rsidRPr="00857FCC" w:rsidRDefault="002E7E9E" w:rsidP="00E25D36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dati inseriti nelle istanze/domande presentate </w:t>
      </w:r>
      <w:r>
        <w:rPr>
          <w:rFonts w:ascii="Calibri" w:eastAsia="Calibri" w:hAnsi="Calibri" w:cs="Calibri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sz w:val="18"/>
          <w:szCs w:val="18"/>
        </w:rPr>
        <w:t>o da un Suo legale rappresentante/delegato/incaricato;</w:t>
      </w:r>
    </w:p>
    <w:p w:rsidR="002E7E9E" w:rsidRPr="00857FCC" w:rsidRDefault="002E7E9E" w:rsidP="00E25D36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fonti accessibili al pubblico;</w:t>
      </w:r>
    </w:p>
    <w:p w:rsidR="002E7E9E" w:rsidRPr="00857FCC" w:rsidRDefault="002E7E9E" w:rsidP="00E25D36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accessibili al Titolare;</w:t>
      </w:r>
    </w:p>
    <w:p w:rsidR="002E7E9E" w:rsidRPr="00857FCC" w:rsidRDefault="002E7E9E" w:rsidP="00E25D36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uffici giudiziari e di Governo;</w:t>
      </w:r>
    </w:p>
    <w:p w:rsidR="002E7E9E" w:rsidRDefault="002E7E9E" w:rsidP="00E25D36">
      <w:pPr>
        <w:numPr>
          <w:ilvl w:val="0"/>
          <w:numId w:val="6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basi di dati detenuti da altre Pubbliche Amministrazioni.</w:t>
      </w:r>
    </w:p>
    <w:p w:rsidR="002E7E9E" w:rsidRPr="00857FCC" w:rsidRDefault="002E7E9E" w:rsidP="002E7E9E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2E7E9E" w:rsidRPr="00857FCC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CONSERVAZIONE DEI DATI</w:t>
      </w:r>
    </w:p>
    <w:p w:rsidR="002E7E9E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2E7E9E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si precisa che i</w:t>
      </w:r>
      <w:r w:rsidRPr="00311B70">
        <w:rPr>
          <w:rFonts w:ascii="Calibri" w:eastAsia="Calibri" w:hAnsi="Calibri" w:cs="Calibri"/>
          <w:sz w:val="18"/>
          <w:szCs w:val="18"/>
        </w:rPr>
        <w:t xml:space="preserve"> criteri usati per determinare i periodi di conservazione si basano su:</w:t>
      </w:r>
    </w:p>
    <w:p w:rsidR="002E7E9E" w:rsidRDefault="002E7E9E" w:rsidP="00E25D36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durata del rapporto;</w:t>
      </w:r>
    </w:p>
    <w:p w:rsidR="002E7E9E" w:rsidRDefault="002E7E9E" w:rsidP="00E25D36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obblighi legali gravanti sul titolare del trattamento</w:t>
      </w:r>
      <w:r>
        <w:rPr>
          <w:rFonts w:eastAsia="Calibri"/>
          <w:color w:val="000000"/>
          <w:sz w:val="18"/>
          <w:szCs w:val="18"/>
        </w:rPr>
        <w:t>;</w:t>
      </w:r>
    </w:p>
    <w:p w:rsidR="002E7E9E" w:rsidRDefault="002E7E9E" w:rsidP="00E25D36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necessità o opportunità della conservazione, per la difesa de</w:t>
      </w:r>
      <w:r>
        <w:rPr>
          <w:rFonts w:eastAsia="Calibri"/>
          <w:color w:val="000000"/>
          <w:sz w:val="18"/>
          <w:szCs w:val="18"/>
        </w:rPr>
        <w:t>l titolare</w:t>
      </w:r>
      <w:r w:rsidRPr="00311B70">
        <w:rPr>
          <w:rFonts w:eastAsia="Calibri"/>
          <w:color w:val="000000"/>
          <w:sz w:val="18"/>
          <w:szCs w:val="18"/>
        </w:rPr>
        <w:t>;</w:t>
      </w:r>
    </w:p>
    <w:p w:rsidR="002E7E9E" w:rsidRPr="00311B70" w:rsidRDefault="002E7E9E" w:rsidP="00E25D36">
      <w:pPr>
        <w:pStyle w:val="Paragrafoelenco"/>
        <w:numPr>
          <w:ilvl w:val="0"/>
          <w:numId w:val="8"/>
        </w:numPr>
        <w:adjustRightInd w:val="0"/>
        <w:spacing w:after="160" w:line="276" w:lineRule="auto"/>
        <w:contextualSpacing/>
        <w:jc w:val="both"/>
        <w:rPr>
          <w:rFonts w:eastAsia="Calibri"/>
          <w:color w:val="000000"/>
          <w:sz w:val="18"/>
          <w:szCs w:val="18"/>
        </w:rPr>
      </w:pPr>
      <w:r w:rsidRPr="00311B70">
        <w:rPr>
          <w:rFonts w:eastAsia="Calibri"/>
          <w:color w:val="000000"/>
          <w:sz w:val="18"/>
          <w:szCs w:val="18"/>
        </w:rPr>
        <w:t>previsioni generali in tema di prescrizione dei diritti.</w:t>
      </w:r>
    </w:p>
    <w:p w:rsidR="002E7E9E" w:rsidRPr="00857FCC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NATURA DEL CONFERIMENTO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:rsidR="002E7E9E" w:rsidRPr="00857FCC" w:rsidRDefault="002E7E9E" w:rsidP="002E7E9E">
      <w:pPr>
        <w:adjustRightInd w:val="0"/>
        <w:spacing w:line="276" w:lineRule="auto"/>
        <w:jc w:val="center"/>
        <w:rPr>
          <w:rFonts w:ascii="Calibri" w:eastAsia="Calibri" w:hAnsi="Calibri" w:cs="Calibri"/>
          <w:b/>
          <w:sz w:val="20"/>
          <w:szCs w:val="18"/>
        </w:rPr>
      </w:pPr>
      <w:r w:rsidRPr="00857FCC">
        <w:rPr>
          <w:rFonts w:ascii="Calibri" w:eastAsia="Calibri" w:hAnsi="Calibri" w:cs="Calibri"/>
          <w:b/>
          <w:sz w:val="20"/>
          <w:szCs w:val="18"/>
        </w:rPr>
        <w:t>DESTINATARI O CATEGORIE DEI DESTINATARI DEI DATI PERSONALI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personali potranno essere comunicati a: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dipendenti e/o collaboratori del Titolare, nella loro qualità di </w:t>
      </w:r>
      <w:r>
        <w:rPr>
          <w:rFonts w:ascii="Calibri" w:eastAsia="Calibri" w:hAnsi="Calibri" w:cs="Calibri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sz w:val="18"/>
          <w:szCs w:val="18"/>
        </w:rPr>
        <w:t xml:space="preserve">autorizzati al trattamento, ai quali sono state fornite istruzioni specifiche. </w:t>
      </w:r>
      <w:r>
        <w:rPr>
          <w:rFonts w:ascii="Calibri" w:eastAsia="Calibri" w:hAnsi="Calibri" w:cs="Calibri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sz w:val="18"/>
          <w:szCs w:val="18"/>
        </w:rPr>
        <w:t>autorizzati hanno differenziati livelli di accesso a seconda delle specifiche mansioni;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responsabili </w:t>
      </w:r>
      <w:r>
        <w:rPr>
          <w:rFonts w:ascii="Calibri" w:eastAsia="Calibri" w:hAnsi="Calibri" w:cs="Calibri"/>
          <w:sz w:val="18"/>
          <w:szCs w:val="18"/>
        </w:rPr>
        <w:t>(</w:t>
      </w:r>
      <w:r w:rsidRPr="00857FCC">
        <w:rPr>
          <w:rFonts w:ascii="Calibri" w:eastAsia="Calibri" w:hAnsi="Calibri" w:cs="Calibri"/>
          <w:sz w:val="18"/>
          <w:szCs w:val="18"/>
        </w:rPr>
        <w:t>esterni</w:t>
      </w:r>
      <w:r>
        <w:rPr>
          <w:rFonts w:ascii="Calibri" w:eastAsia="Calibri" w:hAnsi="Calibri" w:cs="Calibri"/>
          <w:sz w:val="18"/>
          <w:szCs w:val="18"/>
        </w:rPr>
        <w:t>)</w:t>
      </w:r>
      <w:r w:rsidRPr="00857FCC">
        <w:rPr>
          <w:rFonts w:ascii="Calibri" w:eastAsia="Calibri" w:hAnsi="Calibri" w:cs="Calibri"/>
          <w:sz w:val="18"/>
          <w:szCs w:val="18"/>
        </w:rPr>
        <w:t xml:space="preserve"> del trattamento, espressamente nominati </w:t>
      </w:r>
      <w:r>
        <w:rPr>
          <w:rFonts w:ascii="Calibri" w:eastAsia="Calibri" w:hAnsi="Calibri" w:cs="Calibri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sz w:val="18"/>
          <w:szCs w:val="18"/>
        </w:rPr>
        <w:t>ex art. 28 Reg. (UE) n. 2016/679 GDPR;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altri soggetti pubblici per finalità istituzionali;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lastRenderedPageBreak/>
        <w:t>uffici postali, spedizionieri e corrieri per l’invio di documentazione e/o materiale;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istituti di credito per la gestione di incassi e pagamenti;</w:t>
      </w:r>
    </w:p>
    <w:p w:rsidR="002E7E9E" w:rsidRPr="00857FCC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Legali all’uopo incaricati dal Comune ad intervenire in controversie/contenziosi in cui lo stesso è parte;</w:t>
      </w:r>
    </w:p>
    <w:p w:rsidR="002E7E9E" w:rsidRDefault="002E7E9E" w:rsidP="00E25D36">
      <w:pPr>
        <w:numPr>
          <w:ilvl w:val="0"/>
          <w:numId w:val="5"/>
        </w:numPr>
        <w:suppressAutoHyphens w:val="0"/>
        <w:autoSpaceDE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e del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sz w:val="18"/>
          <w:szCs w:val="18"/>
        </w:rPr>
        <w:t>ss.mm.ii.</w:t>
      </w:r>
      <w:proofErr w:type="spellEnd"/>
    </w:p>
    <w:p w:rsidR="002E7E9E" w:rsidRPr="00857FCC" w:rsidRDefault="002E7E9E" w:rsidP="002E7E9E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857FCC">
        <w:rPr>
          <w:rFonts w:ascii="Calibri" w:eastAsia="Calibri" w:hAnsi="Calibri" w:cs="Calibri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:rsidR="002E7E9E" w:rsidRPr="00857FCC" w:rsidRDefault="002E7E9E" w:rsidP="002E7E9E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:rsidR="002E7E9E" w:rsidRDefault="002E7E9E" w:rsidP="002E7E9E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>
        <w:rPr>
          <w:iCs/>
          <w:sz w:val="18"/>
          <w:szCs w:val="18"/>
        </w:rPr>
        <w:t xml:space="preserve"> non sono oggetto di trattamento transfrontaliero.</w:t>
      </w:r>
    </w:p>
    <w:p w:rsidR="002E7E9E" w:rsidRPr="00857FCC" w:rsidRDefault="002E7E9E" w:rsidP="002E7E9E">
      <w:pPr>
        <w:spacing w:after="100" w:afterAutospacing="1" w:line="276" w:lineRule="auto"/>
        <w:jc w:val="both"/>
        <w:rPr>
          <w:sz w:val="18"/>
          <w:szCs w:val="18"/>
        </w:rPr>
      </w:pPr>
      <w:r w:rsidRPr="00534FF2">
        <w:rPr>
          <w:iCs/>
          <w:sz w:val="18"/>
          <w:szCs w:val="18"/>
          <w:u w:val="single"/>
        </w:rPr>
        <w:t xml:space="preserve">Qualora il titolare decidesse, comunque, di trasferire dei dati </w:t>
      </w:r>
      <w:r w:rsidRPr="00534FF2">
        <w:rPr>
          <w:iCs/>
          <w:sz w:val="18"/>
          <w:szCs w:val="18"/>
        </w:rPr>
        <w:t xml:space="preserve"> a paesi terzi o organizzazioni internazionali nel pieno rispetto della disciplina in materia di protezione dei dati personali, ossia soltanto in presenza di decisioni di adeguatezza (art 45 del regolamento UE 2016/679) ovvero, in mancanza di tale decisione, quando  il titolare o il responsabile del trattamento forniscano garanzie adeguate che prevedano diritti azionabili e mezzi di ricorso effettivi per gli interessati (art. 46 del Regolamento UE 2016/679), quali, ad esempio, gli strumenti giuridici vincolanti ed esecutivi tra soggetti pubblici (art. 46, par. 2, lett. a) o, previa autorizzazione del Garante, gli accordi amministrativi tra autorità o organismi pubblici (art. 46, par. 3, lett. b). In assenza di ogni altro presupposto, si trasferiranno i dati personali in base ad alcune deroghe che si verificano in specifiche situazioni (art. 49 del Regolamento UE 2016/679</w:t>
      </w:r>
      <w:r>
        <w:rPr>
          <w:iCs/>
          <w:sz w:val="18"/>
          <w:szCs w:val="18"/>
        </w:rPr>
        <w:t>;</w:t>
      </w:r>
    </w:p>
    <w:p w:rsidR="002E7E9E" w:rsidRPr="00857FCC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:rsidR="002E7E9E" w:rsidRPr="00857FCC" w:rsidRDefault="002E7E9E" w:rsidP="00E25D36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857FCC">
        <w:rPr>
          <w:rFonts w:cstheme="minorHAnsi"/>
          <w:sz w:val="18"/>
          <w:szCs w:val="18"/>
        </w:rPr>
        <w:t>GDPR</w:t>
      </w:r>
      <w:bookmarkEnd w:id="2"/>
      <w:bookmarkEnd w:id="3"/>
      <w:r w:rsidRPr="00857FCC">
        <w:rPr>
          <w:rFonts w:cstheme="minorHAnsi"/>
          <w:sz w:val="18"/>
          <w:szCs w:val="18"/>
        </w:rPr>
        <w:t>;</w:t>
      </w:r>
    </w:p>
    <w:p w:rsidR="002E7E9E" w:rsidRDefault="002E7E9E" w:rsidP="00E25D36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:rsidR="002E7E9E" w:rsidRDefault="002E7E9E" w:rsidP="00E25D36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:rsidR="002E7E9E" w:rsidRDefault="002E7E9E" w:rsidP="00E25D36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:rsidR="002E7E9E" w:rsidRPr="0015175C" w:rsidRDefault="002E7E9E" w:rsidP="00E25D36">
      <w:pPr>
        <w:pStyle w:val="Paragrafoelenco"/>
        <w:numPr>
          <w:ilvl w:val="0"/>
          <w:numId w:val="7"/>
        </w:numPr>
        <w:adjustRightInd w:val="0"/>
        <w:spacing w:line="276" w:lineRule="auto"/>
        <w:ind w:left="426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:rsidR="002E7E9E" w:rsidRPr="00857FCC" w:rsidRDefault="002E7E9E" w:rsidP="002E7E9E">
      <w:pPr>
        <w:adjustRightInd w:val="0"/>
        <w:spacing w:line="276" w:lineRule="auto"/>
        <w:ind w:left="363"/>
        <w:jc w:val="both"/>
        <w:rPr>
          <w:rFonts w:cstheme="minorHAnsi"/>
          <w:sz w:val="18"/>
          <w:szCs w:val="18"/>
        </w:rPr>
      </w:pP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>
        <w:rPr>
          <w:rFonts w:cstheme="minorHAnsi"/>
          <w:sz w:val="18"/>
          <w:szCs w:val="18"/>
        </w:rPr>
        <w:t xml:space="preserve"> e alla pagina informativa dell’Autorità Garante (</w:t>
      </w:r>
      <w:hyperlink r:id="rId9" w:history="1">
        <w:r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Inoltre, qualora il Titolare del trattamento decida di </w:t>
      </w:r>
      <w:proofErr w:type="spellStart"/>
      <w:r w:rsidRPr="00857FCC">
        <w:rPr>
          <w:rFonts w:cstheme="minorHAnsi"/>
          <w:sz w:val="18"/>
          <w:szCs w:val="18"/>
        </w:rPr>
        <w:t>esternalizzare</w:t>
      </w:r>
      <w:proofErr w:type="spellEnd"/>
      <w:r w:rsidRPr="00857FCC">
        <w:rPr>
          <w:rFonts w:cstheme="minorHAnsi"/>
          <w:sz w:val="18"/>
          <w:szCs w:val="18"/>
        </w:rPr>
        <w:t xml:space="preserve">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rFonts w:ascii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hAnsi="Calibri" w:cs="Calibri"/>
          <w:sz w:val="18"/>
          <w:szCs w:val="18"/>
        </w:rPr>
        <w:t xml:space="preserve">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:rsidR="002E7E9E" w:rsidRPr="00857FCC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:rsidR="002E7E9E" w:rsidRPr="00857FCC" w:rsidRDefault="002E7E9E" w:rsidP="002E7E9E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 xml:space="preserve">DIRITTO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RECLAMO ALL’AUTORITÀ </w:t>
      </w:r>
      <w:proofErr w:type="spellStart"/>
      <w:r w:rsidRPr="00857FCC">
        <w:rPr>
          <w:rFonts w:cstheme="minorHAnsi"/>
          <w:b/>
          <w:bCs/>
          <w:sz w:val="20"/>
          <w:szCs w:val="20"/>
        </w:rPr>
        <w:t>DI</w:t>
      </w:r>
      <w:proofErr w:type="spellEnd"/>
      <w:r w:rsidRPr="00857FCC">
        <w:rPr>
          <w:rFonts w:cstheme="minorHAnsi"/>
          <w:b/>
          <w:bCs/>
          <w:sz w:val="20"/>
          <w:szCs w:val="20"/>
        </w:rPr>
        <w:t xml:space="preserve"> CONTROLLO</w:t>
      </w:r>
    </w:p>
    <w:p w:rsidR="002E7E9E" w:rsidRPr="00857FCC" w:rsidRDefault="002E7E9E" w:rsidP="002E7E9E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4"/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Luogo e data</w:t>
      </w:r>
    </w:p>
    <w:p w:rsidR="002E7E9E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2E7E9E" w:rsidRPr="00857FCC" w:rsidRDefault="002E7E9E" w:rsidP="002E7E9E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Firma</w:t>
      </w:r>
    </w:p>
    <w:p w:rsidR="002E7E9E" w:rsidRDefault="002E7E9E" w:rsidP="002E7E9E">
      <w:pPr>
        <w:pStyle w:val="Corpodeltesto"/>
        <w:ind w:left="833" w:right="111"/>
        <w:jc w:val="both"/>
      </w:pPr>
    </w:p>
    <w:p w:rsidR="002E7E9E" w:rsidRPr="00073C1F" w:rsidRDefault="002E7E9E" w:rsidP="002E7E9E">
      <w:pPr>
        <w:spacing w:line="276" w:lineRule="auto"/>
        <w:rPr>
          <w:rFonts w:cstheme="minorHAnsi"/>
          <w:sz w:val="18"/>
          <w:szCs w:val="18"/>
        </w:rPr>
      </w:pPr>
    </w:p>
    <w:p w:rsidR="002E7E9E" w:rsidRPr="006F05BA" w:rsidRDefault="002E7E9E" w:rsidP="002E7E9E">
      <w:pPr>
        <w:rPr>
          <w:rFonts w:ascii="Calibri" w:hAnsi="Calibri" w:cs="Arial"/>
          <w:b/>
          <w:iCs/>
          <w:caps/>
          <w:sz w:val="16"/>
        </w:rPr>
      </w:pPr>
    </w:p>
    <w:p w:rsidR="00115C45" w:rsidRDefault="00115C45" w:rsidP="00AF4AC3"/>
    <w:p w:rsidR="006F05BA" w:rsidRPr="006F05BA" w:rsidRDefault="006F05BA" w:rsidP="00115C45">
      <w:pPr>
        <w:pStyle w:val="Titolo2"/>
        <w:spacing w:before="0" w:after="0" w:line="300" w:lineRule="atLeast"/>
        <w:jc w:val="center"/>
        <w:rPr>
          <w:rFonts w:ascii="Calibri" w:hAnsi="Calibri" w:cs="Arial"/>
          <w:b w:val="0"/>
          <w:iCs/>
          <w:caps w:val="0"/>
          <w:color w:val="000000"/>
          <w:spacing w:val="0"/>
          <w:sz w:val="16"/>
          <w:szCs w:val="24"/>
        </w:rPr>
      </w:pPr>
    </w:p>
    <w:sectPr w:rsidR="006F05BA" w:rsidRPr="006F05BA" w:rsidSect="006F05BA">
      <w:headerReference w:type="default" r:id="rId10"/>
      <w:footerReference w:type="default" r:id="rId11"/>
      <w:headerReference w:type="first" r:id="rId12"/>
      <w:type w:val="continuous"/>
      <w:pgSz w:w="11906" w:h="16838"/>
      <w:pgMar w:top="709" w:right="1133" w:bottom="142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15" w:rsidRDefault="007D6915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7D6915" w:rsidRDefault="007D6915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15" w:rsidRDefault="007D6915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7D6915" w:rsidRDefault="007D6915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72486" w:rsidRDefault="00672486" w:rsidP="006426ED">
    <w:pPr>
      <w:pStyle w:val="Intestazione"/>
      <w:jc w:val="right"/>
      <w:rPr>
        <w:rFonts w:ascii="Futura" w:hAnsi="Futur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F05BA" w:rsidRPr="00CF6CD1" w:rsidRDefault="006F05BA" w:rsidP="00CF6CD1">
    <w:pPr>
      <w:pStyle w:val="Intestazione"/>
      <w:jc w:val="right"/>
      <w:rPr>
        <w:rFonts w:ascii="Calibri" w:hAnsi="Calibri"/>
        <w:b w:val="0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2569"/>
    <w:multiLevelType w:val="hybridMultilevel"/>
    <w:tmpl w:val="B6FEB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465A"/>
    <w:rsid w:val="00035FF1"/>
    <w:rsid w:val="00036B79"/>
    <w:rsid w:val="000458A7"/>
    <w:rsid w:val="0005579B"/>
    <w:rsid w:val="0005591C"/>
    <w:rsid w:val="000561AC"/>
    <w:rsid w:val="00060396"/>
    <w:rsid w:val="000840EF"/>
    <w:rsid w:val="00086DE8"/>
    <w:rsid w:val="00092853"/>
    <w:rsid w:val="0009343D"/>
    <w:rsid w:val="00096954"/>
    <w:rsid w:val="000A21C4"/>
    <w:rsid w:val="000B3A3B"/>
    <w:rsid w:val="000B40F5"/>
    <w:rsid w:val="000B5E86"/>
    <w:rsid w:val="000C027C"/>
    <w:rsid w:val="000C1C3D"/>
    <w:rsid w:val="000D1976"/>
    <w:rsid w:val="000D2207"/>
    <w:rsid w:val="000D3167"/>
    <w:rsid w:val="000D3DA6"/>
    <w:rsid w:val="000D6F33"/>
    <w:rsid w:val="000E254E"/>
    <w:rsid w:val="000E5845"/>
    <w:rsid w:val="0010039D"/>
    <w:rsid w:val="0010740C"/>
    <w:rsid w:val="00107BDB"/>
    <w:rsid w:val="001139A3"/>
    <w:rsid w:val="00115ADC"/>
    <w:rsid w:val="00115C45"/>
    <w:rsid w:val="001175EA"/>
    <w:rsid w:val="00137A78"/>
    <w:rsid w:val="00144E1D"/>
    <w:rsid w:val="001465F9"/>
    <w:rsid w:val="001521B2"/>
    <w:rsid w:val="001569FE"/>
    <w:rsid w:val="00163FEA"/>
    <w:rsid w:val="0016452B"/>
    <w:rsid w:val="0016510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7696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6BD2"/>
    <w:rsid w:val="002C6DCD"/>
    <w:rsid w:val="002C74E4"/>
    <w:rsid w:val="002D078F"/>
    <w:rsid w:val="002D614E"/>
    <w:rsid w:val="002D691E"/>
    <w:rsid w:val="002D7704"/>
    <w:rsid w:val="002E20CD"/>
    <w:rsid w:val="002E257C"/>
    <w:rsid w:val="002E2BA4"/>
    <w:rsid w:val="002E7E9E"/>
    <w:rsid w:val="002F1F56"/>
    <w:rsid w:val="002F2467"/>
    <w:rsid w:val="002F5787"/>
    <w:rsid w:val="003048F0"/>
    <w:rsid w:val="00311E7B"/>
    <w:rsid w:val="00313B57"/>
    <w:rsid w:val="00317605"/>
    <w:rsid w:val="00321941"/>
    <w:rsid w:val="003227BE"/>
    <w:rsid w:val="00322FAA"/>
    <w:rsid w:val="00330917"/>
    <w:rsid w:val="00331711"/>
    <w:rsid w:val="00333493"/>
    <w:rsid w:val="00335668"/>
    <w:rsid w:val="00336072"/>
    <w:rsid w:val="00340A26"/>
    <w:rsid w:val="003438FD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93198"/>
    <w:rsid w:val="003B3D36"/>
    <w:rsid w:val="003C1B34"/>
    <w:rsid w:val="003C6F59"/>
    <w:rsid w:val="003C72F7"/>
    <w:rsid w:val="003D1CDB"/>
    <w:rsid w:val="003D2234"/>
    <w:rsid w:val="003D2424"/>
    <w:rsid w:val="003D397D"/>
    <w:rsid w:val="003D5F73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E"/>
    <w:rsid w:val="00431F68"/>
    <w:rsid w:val="0043631D"/>
    <w:rsid w:val="0044201E"/>
    <w:rsid w:val="0046120A"/>
    <w:rsid w:val="00467959"/>
    <w:rsid w:val="004765F6"/>
    <w:rsid w:val="00480A98"/>
    <w:rsid w:val="00497961"/>
    <w:rsid w:val="004A4AE0"/>
    <w:rsid w:val="004B4E83"/>
    <w:rsid w:val="004B55E5"/>
    <w:rsid w:val="004B688C"/>
    <w:rsid w:val="004C2691"/>
    <w:rsid w:val="004C58B9"/>
    <w:rsid w:val="004F4B83"/>
    <w:rsid w:val="004F5D7A"/>
    <w:rsid w:val="00504BCA"/>
    <w:rsid w:val="00513E54"/>
    <w:rsid w:val="0051655C"/>
    <w:rsid w:val="00516640"/>
    <w:rsid w:val="00527F3B"/>
    <w:rsid w:val="00534BBC"/>
    <w:rsid w:val="005409F9"/>
    <w:rsid w:val="00547594"/>
    <w:rsid w:val="00550D53"/>
    <w:rsid w:val="0055104B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563"/>
    <w:rsid w:val="005B5DFB"/>
    <w:rsid w:val="005D14A7"/>
    <w:rsid w:val="005D2BFE"/>
    <w:rsid w:val="005D2F29"/>
    <w:rsid w:val="005E4B92"/>
    <w:rsid w:val="005F0534"/>
    <w:rsid w:val="006017E4"/>
    <w:rsid w:val="006041F9"/>
    <w:rsid w:val="006053EE"/>
    <w:rsid w:val="00611988"/>
    <w:rsid w:val="00612F04"/>
    <w:rsid w:val="00620C59"/>
    <w:rsid w:val="006345C7"/>
    <w:rsid w:val="006426ED"/>
    <w:rsid w:val="00643991"/>
    <w:rsid w:val="00656755"/>
    <w:rsid w:val="00657DA2"/>
    <w:rsid w:val="00672486"/>
    <w:rsid w:val="00676A8F"/>
    <w:rsid w:val="00683041"/>
    <w:rsid w:val="0068485D"/>
    <w:rsid w:val="006863CE"/>
    <w:rsid w:val="00696D20"/>
    <w:rsid w:val="00696F06"/>
    <w:rsid w:val="006A07B1"/>
    <w:rsid w:val="006A72DB"/>
    <w:rsid w:val="006B4896"/>
    <w:rsid w:val="006C423F"/>
    <w:rsid w:val="006D35B1"/>
    <w:rsid w:val="006D6B51"/>
    <w:rsid w:val="006E0E6D"/>
    <w:rsid w:val="006F05BA"/>
    <w:rsid w:val="006F3A39"/>
    <w:rsid w:val="007050C8"/>
    <w:rsid w:val="00705634"/>
    <w:rsid w:val="00707DD1"/>
    <w:rsid w:val="00716E0E"/>
    <w:rsid w:val="00723F52"/>
    <w:rsid w:val="0072408D"/>
    <w:rsid w:val="007240B2"/>
    <w:rsid w:val="0072763E"/>
    <w:rsid w:val="00741366"/>
    <w:rsid w:val="00745637"/>
    <w:rsid w:val="00751684"/>
    <w:rsid w:val="00755E24"/>
    <w:rsid w:val="0076404A"/>
    <w:rsid w:val="0078722E"/>
    <w:rsid w:val="00791681"/>
    <w:rsid w:val="007937E0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6915"/>
    <w:rsid w:val="007D7F5E"/>
    <w:rsid w:val="007E65D2"/>
    <w:rsid w:val="007F05C4"/>
    <w:rsid w:val="008020DB"/>
    <w:rsid w:val="008020E4"/>
    <w:rsid w:val="008072D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85A95"/>
    <w:rsid w:val="008907FA"/>
    <w:rsid w:val="00892F62"/>
    <w:rsid w:val="00894DDA"/>
    <w:rsid w:val="008A0AEA"/>
    <w:rsid w:val="008A16E4"/>
    <w:rsid w:val="008A39A5"/>
    <w:rsid w:val="008A5424"/>
    <w:rsid w:val="008A6263"/>
    <w:rsid w:val="008B5052"/>
    <w:rsid w:val="008C2A03"/>
    <w:rsid w:val="008C2CE5"/>
    <w:rsid w:val="008C58A1"/>
    <w:rsid w:val="008C6BA6"/>
    <w:rsid w:val="008C74FB"/>
    <w:rsid w:val="008D0643"/>
    <w:rsid w:val="008D2464"/>
    <w:rsid w:val="008D471D"/>
    <w:rsid w:val="008D6DE4"/>
    <w:rsid w:val="008E2B73"/>
    <w:rsid w:val="008E2EF9"/>
    <w:rsid w:val="008E48FC"/>
    <w:rsid w:val="008E5946"/>
    <w:rsid w:val="008F3137"/>
    <w:rsid w:val="008F545D"/>
    <w:rsid w:val="008F59F2"/>
    <w:rsid w:val="00906CE2"/>
    <w:rsid w:val="009078DE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FC6"/>
    <w:rsid w:val="009B0EA2"/>
    <w:rsid w:val="009B2390"/>
    <w:rsid w:val="009B2905"/>
    <w:rsid w:val="009B7A7B"/>
    <w:rsid w:val="009C0060"/>
    <w:rsid w:val="009C2647"/>
    <w:rsid w:val="009D2E6D"/>
    <w:rsid w:val="009D48B9"/>
    <w:rsid w:val="009D49B7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72958"/>
    <w:rsid w:val="00A75715"/>
    <w:rsid w:val="00A77FBA"/>
    <w:rsid w:val="00A82C85"/>
    <w:rsid w:val="00A84DAB"/>
    <w:rsid w:val="00A90468"/>
    <w:rsid w:val="00A9317B"/>
    <w:rsid w:val="00AA51E0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4AC3"/>
    <w:rsid w:val="00AF61B3"/>
    <w:rsid w:val="00AF6FF4"/>
    <w:rsid w:val="00B001D8"/>
    <w:rsid w:val="00B00884"/>
    <w:rsid w:val="00B03140"/>
    <w:rsid w:val="00B0425F"/>
    <w:rsid w:val="00B046E8"/>
    <w:rsid w:val="00B07CCA"/>
    <w:rsid w:val="00B101E7"/>
    <w:rsid w:val="00B23380"/>
    <w:rsid w:val="00B24389"/>
    <w:rsid w:val="00B24D17"/>
    <w:rsid w:val="00B26726"/>
    <w:rsid w:val="00B32C04"/>
    <w:rsid w:val="00B42E84"/>
    <w:rsid w:val="00B4308F"/>
    <w:rsid w:val="00B447EA"/>
    <w:rsid w:val="00B47BF9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3C6"/>
    <w:rsid w:val="00C3468C"/>
    <w:rsid w:val="00C43F86"/>
    <w:rsid w:val="00C5717E"/>
    <w:rsid w:val="00C609A1"/>
    <w:rsid w:val="00C81AC4"/>
    <w:rsid w:val="00C82DC3"/>
    <w:rsid w:val="00C84E51"/>
    <w:rsid w:val="00C90BC8"/>
    <w:rsid w:val="00C90ECB"/>
    <w:rsid w:val="00C93DF3"/>
    <w:rsid w:val="00CA6B5E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6CD1"/>
    <w:rsid w:val="00D07E2A"/>
    <w:rsid w:val="00D120FD"/>
    <w:rsid w:val="00D1618F"/>
    <w:rsid w:val="00D22E00"/>
    <w:rsid w:val="00D250D5"/>
    <w:rsid w:val="00D43FD8"/>
    <w:rsid w:val="00D46B93"/>
    <w:rsid w:val="00D500DE"/>
    <w:rsid w:val="00D5049C"/>
    <w:rsid w:val="00D528EB"/>
    <w:rsid w:val="00D6628C"/>
    <w:rsid w:val="00D720C6"/>
    <w:rsid w:val="00D726FC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4E18"/>
    <w:rsid w:val="00DE4FD9"/>
    <w:rsid w:val="00DE5124"/>
    <w:rsid w:val="00DF2856"/>
    <w:rsid w:val="00E07BDD"/>
    <w:rsid w:val="00E13145"/>
    <w:rsid w:val="00E13CCC"/>
    <w:rsid w:val="00E168CE"/>
    <w:rsid w:val="00E25750"/>
    <w:rsid w:val="00E25D36"/>
    <w:rsid w:val="00E50C68"/>
    <w:rsid w:val="00E52E02"/>
    <w:rsid w:val="00E56633"/>
    <w:rsid w:val="00E627CF"/>
    <w:rsid w:val="00E6565F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D563E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59A"/>
    <w:rsid w:val="00F5160E"/>
    <w:rsid w:val="00F53C18"/>
    <w:rsid w:val="00F542F2"/>
    <w:rsid w:val="00F562C1"/>
    <w:rsid w:val="00F62B94"/>
    <w:rsid w:val="00F71289"/>
    <w:rsid w:val="00F770FA"/>
    <w:rsid w:val="00F813E7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5F95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83041"/>
    <w:rPr>
      <w:b/>
      <w:caps/>
      <w:spacing w:val="20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83041"/>
    <w:rPr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83041"/>
    <w:rPr>
      <w:sz w:val="24"/>
      <w:szCs w:val="24"/>
      <w:lang w:eastAsia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55104B"/>
    <w:rPr>
      <w:rFonts w:ascii="Calibri" w:hAnsi="Calibri"/>
      <w:sz w:val="22"/>
      <w:szCs w:val="22"/>
    </w:rPr>
  </w:style>
  <w:style w:type="paragraph" w:customStyle="1" w:styleId="arial2black">
    <w:name w:val="arial2black"/>
    <w:basedOn w:val="Normale"/>
    <w:rsid w:val="00115C4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comu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mu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regolamentoue/diritti-degli-interess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14887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mailto:protocollo@pec.comune.perdaxius.ci.it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4</cp:revision>
  <cp:lastPrinted>2019-05-21T08:22:00Z</cp:lastPrinted>
  <dcterms:created xsi:type="dcterms:W3CDTF">2023-05-27T15:51:00Z</dcterms:created>
  <dcterms:modified xsi:type="dcterms:W3CDTF">2023-05-30T13:06:00Z</dcterms:modified>
</cp:coreProperties>
</file>