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13C9" w:rsidRPr="00AD2113" w:rsidRDefault="004213C9" w:rsidP="00AD2113">
      <w:pPr>
        <w:autoSpaceDE/>
        <w:ind w:firstLine="4253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AD2113">
        <w:rPr>
          <w:rFonts w:ascii="Arial" w:hAnsi="Arial" w:cs="Arial"/>
          <w:bCs/>
          <w:color w:val="auto"/>
          <w:sz w:val="20"/>
          <w:szCs w:val="20"/>
        </w:rPr>
        <w:t xml:space="preserve">AL COMUNE </w:t>
      </w:r>
      <w:proofErr w:type="spellStart"/>
      <w:r w:rsidRPr="00AD2113">
        <w:rPr>
          <w:rFonts w:ascii="Arial" w:hAnsi="Arial" w:cs="Arial"/>
          <w:bCs/>
          <w:color w:val="auto"/>
          <w:sz w:val="20"/>
          <w:szCs w:val="20"/>
        </w:rPr>
        <w:t>DI</w:t>
      </w:r>
      <w:proofErr w:type="spellEnd"/>
      <w:r w:rsidRPr="00AD211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D2113">
        <w:rPr>
          <w:rFonts w:ascii="Arial" w:hAnsi="Arial" w:cs="Arial"/>
          <w:bCs/>
          <w:color w:val="auto"/>
          <w:sz w:val="20"/>
          <w:szCs w:val="20"/>
        </w:rPr>
        <w:t>PERDAXIUS</w:t>
      </w:r>
    </w:p>
    <w:p w:rsidR="004213C9" w:rsidRPr="00AD2113" w:rsidRDefault="00A546BC" w:rsidP="00AD2113">
      <w:pPr>
        <w:autoSpaceDE/>
        <w:ind w:firstLine="4253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AD2113">
        <w:rPr>
          <w:rFonts w:ascii="Arial" w:hAnsi="Arial" w:cs="Arial"/>
          <w:bCs/>
          <w:color w:val="auto"/>
          <w:sz w:val="20"/>
          <w:szCs w:val="20"/>
        </w:rPr>
        <w:t xml:space="preserve">Ufficio  Pubblica Istruzione </w:t>
      </w:r>
    </w:p>
    <w:p w:rsidR="004213C9" w:rsidRPr="00AD2113" w:rsidRDefault="00AD2113" w:rsidP="00AD2113">
      <w:pPr>
        <w:autoSpaceDE/>
        <w:ind w:firstLine="4253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AD2113">
        <w:rPr>
          <w:rFonts w:ascii="Arial" w:hAnsi="Arial" w:cs="Arial"/>
          <w:bCs/>
          <w:color w:val="auto"/>
          <w:sz w:val="20"/>
          <w:szCs w:val="20"/>
        </w:rPr>
        <w:t>Via Aldo Moro</w:t>
      </w:r>
      <w:r w:rsidR="004213C9" w:rsidRPr="00AD2113">
        <w:rPr>
          <w:rFonts w:ascii="Arial" w:hAnsi="Arial" w:cs="Arial"/>
          <w:bCs/>
          <w:color w:val="auto"/>
          <w:sz w:val="20"/>
          <w:szCs w:val="20"/>
        </w:rPr>
        <w:t>, 1</w:t>
      </w:r>
    </w:p>
    <w:p w:rsidR="004213C9" w:rsidRPr="00AD2113" w:rsidRDefault="00AD2113" w:rsidP="00AD2113">
      <w:pPr>
        <w:autoSpaceDE/>
        <w:ind w:firstLine="4253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AD2113">
        <w:rPr>
          <w:rFonts w:ascii="Arial" w:hAnsi="Arial" w:cs="Arial"/>
          <w:bCs/>
          <w:color w:val="auto"/>
          <w:sz w:val="20"/>
          <w:szCs w:val="20"/>
        </w:rPr>
        <w:t>PERDAXIUS</w:t>
      </w:r>
    </w:p>
    <w:p w:rsidR="00AD2113" w:rsidRDefault="00AD2113" w:rsidP="00AD2113">
      <w:pPr>
        <w:autoSpaceDE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D2113" w:rsidRDefault="00AD2113" w:rsidP="00AD2113">
      <w:pPr>
        <w:autoSpaceDE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41EAD" w:rsidRDefault="002761F4" w:rsidP="00F41EAD">
      <w:pPr>
        <w:autoSpaceDE/>
        <w:autoSpaceDN w:val="0"/>
        <w:jc w:val="both"/>
        <w:rPr>
          <w:rFonts w:ascii="Arial" w:hAnsi="Arial" w:cs="Arial"/>
          <w:b/>
        </w:rPr>
      </w:pPr>
      <w:r w:rsidRPr="00207637">
        <w:rPr>
          <w:rFonts w:ascii="Arial" w:hAnsi="Arial" w:cs="Arial"/>
          <w:b/>
          <w:color w:val="auto"/>
        </w:rPr>
        <w:t>OGGETTO:</w:t>
      </w:r>
      <w:r w:rsidR="00F6627E" w:rsidRPr="00207637">
        <w:rPr>
          <w:rFonts w:ascii="Arial" w:hAnsi="Arial" w:cs="Arial"/>
          <w:b/>
        </w:rPr>
        <w:t xml:space="preserve"> </w:t>
      </w:r>
      <w:r w:rsidR="00F41EAD">
        <w:rPr>
          <w:rFonts w:ascii="Arial" w:hAnsi="Arial" w:cs="Arial"/>
          <w:b/>
          <w:bCs/>
        </w:rPr>
        <w:t xml:space="preserve">BORSE </w:t>
      </w:r>
      <w:proofErr w:type="spellStart"/>
      <w:r w:rsidR="00F41EAD">
        <w:rPr>
          <w:rFonts w:ascii="Arial" w:hAnsi="Arial" w:cs="Arial"/>
          <w:b/>
          <w:bCs/>
        </w:rPr>
        <w:t>DI</w:t>
      </w:r>
      <w:proofErr w:type="spellEnd"/>
      <w:r w:rsidR="00F41EAD">
        <w:rPr>
          <w:rFonts w:ascii="Arial" w:hAnsi="Arial" w:cs="Arial"/>
          <w:b/>
          <w:bCs/>
        </w:rPr>
        <w:t xml:space="preserve"> STUDIO PER MERITO IN FAVORE DEGLI STUDENTI CHE NELL’A.S. 2022/2023 ABBIANO CONSEGUITO IL DIPLOMA </w:t>
      </w:r>
      <w:proofErr w:type="spellStart"/>
      <w:r w:rsidR="00F41EAD">
        <w:rPr>
          <w:rFonts w:ascii="Arial" w:hAnsi="Arial" w:cs="Arial"/>
          <w:b/>
          <w:bCs/>
        </w:rPr>
        <w:t>DI</w:t>
      </w:r>
      <w:proofErr w:type="spellEnd"/>
      <w:r w:rsidR="00F41EAD">
        <w:rPr>
          <w:rFonts w:ascii="Arial" w:hAnsi="Arial" w:cs="Arial"/>
          <w:b/>
          <w:bCs/>
        </w:rPr>
        <w:t xml:space="preserve"> MATURITÀ O LA LICENZA MEDIA, APPARTENENTI A FAMIGLIE CON UN INDICATORE DELLA SITUAZIONE ECONOMICA EQUIVALENTE INFERIORE PARI O INFERIORE AI 30.000,00 € (ISEE) </w:t>
      </w:r>
    </w:p>
    <w:p w:rsidR="00AD2113" w:rsidRPr="00207637" w:rsidRDefault="00AD2113" w:rsidP="00AD2113">
      <w:pPr>
        <w:autoSpaceDE/>
        <w:jc w:val="both"/>
        <w:rPr>
          <w:rFonts w:ascii="Arial" w:hAnsi="Arial" w:cs="Arial"/>
          <w:b/>
        </w:rPr>
      </w:pPr>
    </w:p>
    <w:p w:rsidR="00D8147C" w:rsidRPr="00D8147C" w:rsidRDefault="00D8147C" w:rsidP="00D8147C">
      <w:pPr>
        <w:autoSpaceDN w:val="0"/>
        <w:adjustRightInd w:val="0"/>
        <w:rPr>
          <w:rFonts w:ascii="Arial" w:hAnsi="Arial" w:cs="Arial"/>
          <w:b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  <w:r w:rsidR="0020763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07637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207637">
              <w:rPr>
                <w:rFonts w:ascii="Arial" w:hAnsi="Arial" w:cs="Arial"/>
                <w:color w:val="auto"/>
                <w:sz w:val="18"/>
                <w:szCs w:val="18"/>
              </w:rPr>
              <w:t xml:space="preserve"> RESIDENZA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F6627E" w:rsidRPr="00D720C6" w:rsidRDefault="00F6627E" w:rsidP="00F6627E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>:</w:t>
      </w:r>
    </w:p>
    <w:p w:rsidR="00F6627E" w:rsidRDefault="00F6627E" w:rsidP="00F6627E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CC5442" w:rsidRPr="00CC5442">
        <w:rPr>
          <w:noProof/>
          <w:lang w:eastAsia="it-IT"/>
        </w:rPr>
        <w:pict>
          <v:rect id="_x0000_s1026" style="position:absolute;left:0;text-align:left;margin-left:3.7pt;margin-top:1.8pt;width:8.3pt;height:7.15pt;z-index:251658240;mso-position-horizontal-relative:text;mso-position-vertical-relative:text"/>
        </w:pict>
      </w:r>
      <w:r>
        <w:rPr>
          <w:rFonts w:ascii="Arial" w:hAnsi="Arial" w:cs="Arial"/>
          <w:color w:val="auto"/>
          <w:sz w:val="18"/>
          <w:szCs w:val="18"/>
        </w:rPr>
        <w:t xml:space="preserve">)  </w:t>
      </w:r>
    </w:p>
    <w:p w:rsidR="00F6627E" w:rsidRPr="00D720C6" w:rsidRDefault="00CC5442" w:rsidP="00F6627E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CC5442">
        <w:rPr>
          <w:noProof/>
          <w:lang w:eastAsia="it-IT"/>
        </w:rPr>
        <w:pict>
          <v:rect id="_x0000_s1027" style="position:absolute;left:0;text-align:left;margin-left:3.7pt;margin-top:3.2pt;width:8.3pt;height:7.15pt;z-index:251659264"/>
        </w:pict>
      </w:r>
      <w:r w:rsidR="00F6627E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F6627E">
        <w:rPr>
          <w:rFonts w:ascii="Arial" w:hAnsi="Arial" w:cs="Arial"/>
          <w:color w:val="auto"/>
          <w:sz w:val="18"/>
          <w:szCs w:val="18"/>
        </w:rPr>
        <w:t xml:space="preserve"> (tutore) dello/a studente/studentessa (se minorenne) sotto indicato/a:</w:t>
      </w:r>
      <w:r w:rsidR="00F6627E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F6627E" w:rsidRPr="00D720C6" w:rsidRDefault="00F6627E" w:rsidP="00F6627E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F6627E" w:rsidRPr="00D720C6" w:rsidTr="00EF49D9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F6627E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F6627E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627E" w:rsidRPr="00D720C6" w:rsidRDefault="00F6627E" w:rsidP="00EF49D9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F6627E" w:rsidRPr="00D720C6" w:rsidRDefault="00F6627E" w:rsidP="00EF49D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435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552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479" w:type="dxa"/>
            <w:gridSpan w:val="3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397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F6627E" w:rsidRPr="00D720C6" w:rsidRDefault="00F6627E" w:rsidP="00EF49D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448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429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RESIDENZA</w:t>
            </w:r>
          </w:p>
        </w:tc>
        <w:tc>
          <w:tcPr>
            <w:tcW w:w="2552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F6627E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  <w:r w:rsidR="00426D06"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207637">
      <w:pPr>
        <w:autoSpaceDE/>
        <w:jc w:val="center"/>
        <w:rPr>
          <w:rFonts w:ascii="Arial" w:hAnsi="Arial" w:cs="Arial"/>
          <w:sz w:val="18"/>
          <w:szCs w:val="18"/>
        </w:rPr>
      </w:pPr>
      <w:r w:rsidRPr="00AD05E5">
        <w:rPr>
          <w:rFonts w:ascii="Arial" w:hAnsi="Arial" w:cs="Arial"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</w:t>
      </w:r>
      <w:r w:rsidR="00A12293">
        <w:rPr>
          <w:rFonts w:ascii="Arial" w:hAnsi="Arial" w:cs="Arial"/>
          <w:sz w:val="18"/>
          <w:szCs w:val="18"/>
        </w:rPr>
        <w:t xml:space="preserve">LLA </w:t>
      </w:r>
      <w:r w:rsidR="00A12293" w:rsidRPr="00A12293">
        <w:rPr>
          <w:rFonts w:ascii="Arial" w:hAnsi="Arial" w:cs="Arial"/>
          <w:sz w:val="18"/>
          <w:szCs w:val="18"/>
        </w:rPr>
        <w:t>BORS</w:t>
      </w:r>
      <w:r w:rsidR="00A12293">
        <w:rPr>
          <w:rFonts w:ascii="Arial" w:hAnsi="Arial" w:cs="Arial"/>
          <w:sz w:val="18"/>
          <w:szCs w:val="18"/>
        </w:rPr>
        <w:t>A</w:t>
      </w:r>
      <w:r w:rsidR="00A12293" w:rsidRPr="00A1229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2293" w:rsidRPr="00A12293">
        <w:rPr>
          <w:rFonts w:ascii="Arial" w:hAnsi="Arial" w:cs="Arial"/>
          <w:sz w:val="18"/>
          <w:szCs w:val="18"/>
        </w:rPr>
        <w:t>DI</w:t>
      </w:r>
      <w:proofErr w:type="spellEnd"/>
      <w:r w:rsidR="00A12293" w:rsidRPr="00A12293">
        <w:rPr>
          <w:rFonts w:ascii="Arial" w:hAnsi="Arial" w:cs="Arial"/>
          <w:sz w:val="18"/>
          <w:szCs w:val="18"/>
        </w:rPr>
        <w:t xml:space="preserve"> STUDIO PER MERITO</w:t>
      </w:r>
      <w:r w:rsidR="00B87820">
        <w:rPr>
          <w:rFonts w:ascii="Arial" w:hAnsi="Arial" w:cs="Arial"/>
          <w:sz w:val="18"/>
          <w:szCs w:val="18"/>
        </w:rPr>
        <w:t>.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 xml:space="preserve">otto la propria responsabilità, ai sensi dell’articolo 46 (dichiarazione sostitutiva di certificazione) e dell’articolo 47 (dichiarazione sostitutiva di atto di notorietà) del DPR 445/2000 e </w:t>
      </w:r>
      <w:proofErr w:type="spellStart"/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proofErr w:type="spellEnd"/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B87820" w:rsidRPr="00207637" w:rsidRDefault="00B87820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D33B4" w:rsidRPr="00207637" w:rsidRDefault="00B87820" w:rsidP="00A12293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207637">
        <w:rPr>
          <w:rFonts w:ascii="Arial" w:hAnsi="Arial" w:cs="Arial"/>
          <w:color w:val="auto"/>
          <w:sz w:val="20"/>
          <w:szCs w:val="20"/>
        </w:rPr>
        <w:t>DICHIARA</w:t>
      </w:r>
    </w:p>
    <w:p w:rsidR="00B87820" w:rsidRPr="00A12293" w:rsidRDefault="00207637" w:rsidP="00207637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207637">
        <w:rPr>
          <w:rFonts w:ascii="Arial" w:hAnsi="Arial" w:cs="Arial"/>
          <w:i/>
          <w:color w:val="auto"/>
          <w:sz w:val="18"/>
          <w:szCs w:val="18"/>
        </w:rPr>
        <w:t>(indicare ciò che interessa e compilare</w:t>
      </w:r>
      <w:r>
        <w:rPr>
          <w:rFonts w:ascii="Arial" w:hAnsi="Arial" w:cs="Arial"/>
          <w:color w:val="auto"/>
          <w:sz w:val="18"/>
          <w:szCs w:val="18"/>
        </w:rPr>
        <w:t>)</w:t>
      </w:r>
    </w:p>
    <w:p w:rsidR="00A12293" w:rsidRDefault="00A12293" w:rsidP="00A12293">
      <w:pPr>
        <w:pStyle w:val="Paragrafoelenco"/>
        <w:numPr>
          <w:ilvl w:val="0"/>
          <w:numId w:val="39"/>
        </w:num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A12293">
        <w:rPr>
          <w:rFonts w:ascii="Arial" w:hAnsi="Arial" w:cs="Arial"/>
          <w:sz w:val="18"/>
          <w:szCs w:val="18"/>
        </w:rPr>
        <w:t xml:space="preserve">di essere residente nel Comune </w:t>
      </w:r>
      <w:r>
        <w:rPr>
          <w:rFonts w:ascii="Arial" w:hAnsi="Arial" w:cs="Arial"/>
          <w:sz w:val="18"/>
          <w:szCs w:val="18"/>
        </w:rPr>
        <w:t>d</w:t>
      </w:r>
      <w:r w:rsidRPr="00A12293">
        <w:rPr>
          <w:rFonts w:ascii="Arial" w:hAnsi="Arial" w:cs="Arial"/>
          <w:sz w:val="18"/>
          <w:szCs w:val="18"/>
        </w:rPr>
        <w:t xml:space="preserve">i </w:t>
      </w:r>
      <w:r w:rsidR="00AD2113">
        <w:rPr>
          <w:rFonts w:ascii="Arial" w:hAnsi="Arial" w:cs="Arial"/>
          <w:sz w:val="18"/>
          <w:szCs w:val="18"/>
        </w:rPr>
        <w:t>Perdaxius</w:t>
      </w:r>
      <w:r>
        <w:rPr>
          <w:rFonts w:ascii="Arial" w:hAnsi="Arial" w:cs="Arial"/>
          <w:sz w:val="18"/>
          <w:szCs w:val="18"/>
        </w:rPr>
        <w:t>;</w:t>
      </w:r>
    </w:p>
    <w:p w:rsidR="00A12293" w:rsidRDefault="000B484D" w:rsidP="00A12293">
      <w:pPr>
        <w:pStyle w:val="Paragrafoelenco"/>
        <w:numPr>
          <w:ilvl w:val="0"/>
          <w:numId w:val="39"/>
        </w:num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il proprio figlio/a</w:t>
      </w:r>
      <w:r w:rsidR="00207637">
        <w:rPr>
          <w:rFonts w:ascii="Arial" w:hAnsi="Arial" w:cs="Arial"/>
          <w:sz w:val="18"/>
          <w:szCs w:val="18"/>
        </w:rPr>
        <w:t xml:space="preserve"> ha</w:t>
      </w:r>
      <w:r w:rsidR="00A12293">
        <w:rPr>
          <w:rFonts w:ascii="Arial" w:hAnsi="Arial" w:cs="Arial"/>
          <w:sz w:val="18"/>
          <w:szCs w:val="18"/>
        </w:rPr>
        <w:t xml:space="preserve"> frequentato </w:t>
      </w:r>
      <w:r w:rsidR="00A12293" w:rsidRPr="00F6627E">
        <w:rPr>
          <w:rFonts w:ascii="Arial" w:hAnsi="Arial" w:cs="Arial"/>
          <w:b/>
          <w:sz w:val="18"/>
          <w:szCs w:val="18"/>
        </w:rPr>
        <w:t>nell’anno scolastico 20</w:t>
      </w:r>
      <w:r w:rsidR="001B41FA">
        <w:rPr>
          <w:rFonts w:ascii="Arial" w:hAnsi="Arial" w:cs="Arial"/>
          <w:b/>
          <w:sz w:val="18"/>
          <w:szCs w:val="18"/>
        </w:rPr>
        <w:t>2</w:t>
      </w:r>
      <w:r w:rsidR="00F41EAD">
        <w:rPr>
          <w:rFonts w:ascii="Arial" w:hAnsi="Arial" w:cs="Arial"/>
          <w:b/>
          <w:sz w:val="18"/>
          <w:szCs w:val="18"/>
        </w:rPr>
        <w:t>2</w:t>
      </w:r>
      <w:r w:rsidR="00A12293" w:rsidRPr="00F6627E">
        <w:rPr>
          <w:rFonts w:ascii="Arial" w:hAnsi="Arial" w:cs="Arial"/>
          <w:b/>
          <w:sz w:val="18"/>
          <w:szCs w:val="18"/>
        </w:rPr>
        <w:t>/</w:t>
      </w:r>
      <w:r w:rsidR="00F6627E" w:rsidRPr="00F6627E">
        <w:rPr>
          <w:rFonts w:ascii="Arial" w:hAnsi="Arial" w:cs="Arial"/>
          <w:b/>
          <w:sz w:val="18"/>
          <w:szCs w:val="18"/>
        </w:rPr>
        <w:t>2</w:t>
      </w:r>
      <w:r w:rsidR="00F41EAD">
        <w:rPr>
          <w:rFonts w:ascii="Arial" w:hAnsi="Arial" w:cs="Arial"/>
          <w:b/>
          <w:sz w:val="18"/>
          <w:szCs w:val="18"/>
        </w:rPr>
        <w:t>3</w:t>
      </w:r>
      <w:r w:rsidR="00F6627E">
        <w:rPr>
          <w:rFonts w:ascii="Arial" w:hAnsi="Arial" w:cs="Arial"/>
          <w:sz w:val="18"/>
          <w:szCs w:val="18"/>
        </w:rPr>
        <w:t xml:space="preserve"> la scuola secondaria superiore</w:t>
      </w:r>
    </w:p>
    <w:p w:rsidR="00F6627E" w:rsidRPr="000B484D" w:rsidRDefault="000B484D" w:rsidP="000B484D">
      <w:pPr>
        <w:autoSpaceDN w:val="0"/>
        <w:adjustRightInd w:val="0"/>
        <w:spacing w:line="36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 w:rsidR="00F6627E" w:rsidRPr="000B484D">
        <w:rPr>
          <w:rFonts w:ascii="Arial" w:hAnsi="Arial" w:cs="Arial"/>
          <w:sz w:val="18"/>
          <w:szCs w:val="18"/>
        </w:rPr>
        <w:t>di primo grado presso _________________________________________________________________</w:t>
      </w:r>
      <w:r w:rsidR="00207637" w:rsidRPr="000B484D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        </w:t>
      </w:r>
      <w:r w:rsidR="00207637" w:rsidRPr="000B484D">
        <w:rPr>
          <w:rFonts w:ascii="Arial" w:hAnsi="Arial" w:cs="Arial"/>
          <w:i/>
          <w:sz w:val="18"/>
          <w:szCs w:val="18"/>
          <w:lang w:eastAsia="it-IT"/>
        </w:rPr>
        <w:t xml:space="preserve">(indicare la denominazione della scuola frequentata)  </w:t>
      </w:r>
      <w:r w:rsidR="00207637" w:rsidRPr="000B484D">
        <w:rPr>
          <w:rFonts w:ascii="Arial" w:hAnsi="Arial" w:cs="Arial"/>
          <w:sz w:val="18"/>
          <w:szCs w:val="18"/>
        </w:rPr>
        <w:t xml:space="preserve"> </w:t>
      </w:r>
      <w:r w:rsidR="00F6627E" w:rsidRPr="000B484D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ha</w:t>
      </w:r>
      <w:r w:rsidR="00F6627E" w:rsidRPr="000B484D">
        <w:rPr>
          <w:rFonts w:ascii="Arial" w:hAnsi="Arial" w:cs="Arial"/>
          <w:sz w:val="18"/>
          <w:szCs w:val="18"/>
        </w:rPr>
        <w:t xml:space="preserve"> conseguito  il diploma di licenza con votazione _______________________________</w:t>
      </w:r>
    </w:p>
    <w:p w:rsidR="00F6627E" w:rsidRPr="00F6627E" w:rsidRDefault="00F6627E" w:rsidP="00F6627E">
      <w:pPr>
        <w:pStyle w:val="Paragrafoelenco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F6627E">
        <w:rPr>
          <w:rFonts w:ascii="Arial" w:hAnsi="Arial" w:cs="Arial"/>
          <w:i/>
          <w:sz w:val="18"/>
          <w:szCs w:val="18"/>
        </w:rPr>
        <w:t>oppure</w:t>
      </w:r>
    </w:p>
    <w:p w:rsidR="00F6627E" w:rsidRDefault="00F6627E" w:rsidP="00207637">
      <w:pPr>
        <w:pStyle w:val="Paragrafoelenco"/>
        <w:numPr>
          <w:ilvl w:val="0"/>
          <w:numId w:val="42"/>
        </w:num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F6627E"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 xml:space="preserve"> </w:t>
      </w:r>
      <w:r w:rsidR="000B484D">
        <w:rPr>
          <w:rFonts w:ascii="Arial" w:hAnsi="Arial" w:cs="Arial"/>
          <w:sz w:val="18"/>
          <w:szCs w:val="18"/>
        </w:rPr>
        <w:t xml:space="preserve">aver frequentato </w:t>
      </w:r>
      <w:r w:rsidR="000B484D" w:rsidRPr="00F6627E">
        <w:rPr>
          <w:rFonts w:ascii="Arial" w:hAnsi="Arial" w:cs="Arial"/>
          <w:b/>
          <w:sz w:val="18"/>
          <w:szCs w:val="18"/>
        </w:rPr>
        <w:t>nell’anno scolastico 20</w:t>
      </w:r>
      <w:r w:rsidR="001B41FA">
        <w:rPr>
          <w:rFonts w:ascii="Arial" w:hAnsi="Arial" w:cs="Arial"/>
          <w:b/>
          <w:sz w:val="18"/>
          <w:szCs w:val="18"/>
        </w:rPr>
        <w:t>2</w:t>
      </w:r>
      <w:r w:rsidR="00F41EAD">
        <w:rPr>
          <w:rFonts w:ascii="Arial" w:hAnsi="Arial" w:cs="Arial"/>
          <w:b/>
          <w:sz w:val="18"/>
          <w:szCs w:val="18"/>
        </w:rPr>
        <w:t>2</w:t>
      </w:r>
      <w:r w:rsidR="000B484D" w:rsidRPr="00F6627E">
        <w:rPr>
          <w:rFonts w:ascii="Arial" w:hAnsi="Arial" w:cs="Arial"/>
          <w:b/>
          <w:sz w:val="18"/>
          <w:szCs w:val="18"/>
        </w:rPr>
        <w:t>/2</w:t>
      </w:r>
      <w:r w:rsidR="00F41EAD">
        <w:rPr>
          <w:rFonts w:ascii="Arial" w:hAnsi="Arial" w:cs="Arial"/>
          <w:b/>
          <w:sz w:val="18"/>
          <w:szCs w:val="18"/>
        </w:rPr>
        <w:t>023</w:t>
      </w:r>
      <w:r w:rsidR="000B484D">
        <w:rPr>
          <w:rFonts w:ascii="Arial" w:hAnsi="Arial" w:cs="Arial"/>
          <w:sz w:val="18"/>
          <w:szCs w:val="18"/>
        </w:rPr>
        <w:t xml:space="preserve"> la scuola secondaria superiore </w:t>
      </w:r>
      <w:r>
        <w:rPr>
          <w:rFonts w:ascii="Arial" w:hAnsi="Arial" w:cs="Arial"/>
          <w:sz w:val="18"/>
          <w:szCs w:val="18"/>
        </w:rPr>
        <w:t>secondo</w:t>
      </w:r>
      <w:r w:rsidRPr="00F6627E">
        <w:rPr>
          <w:rFonts w:ascii="Arial" w:hAnsi="Arial" w:cs="Arial"/>
          <w:sz w:val="18"/>
          <w:szCs w:val="18"/>
        </w:rPr>
        <w:t xml:space="preserve"> grado presso _________________________________________________________________</w:t>
      </w:r>
      <w:r w:rsidR="00207637">
        <w:rPr>
          <w:rFonts w:ascii="Arial" w:hAnsi="Arial" w:cs="Arial"/>
          <w:i/>
          <w:sz w:val="18"/>
          <w:szCs w:val="18"/>
          <w:lang w:eastAsia="it-IT"/>
        </w:rPr>
        <w:t>(</w:t>
      </w:r>
      <w:r w:rsidR="00207637" w:rsidRPr="00B14F9C">
        <w:rPr>
          <w:rFonts w:ascii="Arial" w:hAnsi="Arial" w:cs="Arial"/>
          <w:i/>
          <w:sz w:val="18"/>
          <w:szCs w:val="18"/>
          <w:lang w:eastAsia="it-IT"/>
        </w:rPr>
        <w:t xml:space="preserve">indicare la denominazione della scuola frequentata) </w:t>
      </w:r>
      <w:r w:rsidR="00207637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207637">
        <w:rPr>
          <w:rFonts w:ascii="Arial" w:hAnsi="Arial" w:cs="Arial"/>
          <w:sz w:val="18"/>
          <w:szCs w:val="18"/>
        </w:rPr>
        <w:t xml:space="preserve"> </w:t>
      </w:r>
      <w:r w:rsidRPr="00F6627E">
        <w:rPr>
          <w:rFonts w:ascii="Arial" w:hAnsi="Arial" w:cs="Arial"/>
          <w:sz w:val="18"/>
          <w:szCs w:val="18"/>
        </w:rPr>
        <w:t xml:space="preserve">e aver conseguito  il diploma di </w:t>
      </w:r>
      <w:r>
        <w:rPr>
          <w:rFonts w:ascii="Arial" w:hAnsi="Arial" w:cs="Arial"/>
          <w:sz w:val="18"/>
          <w:szCs w:val="18"/>
        </w:rPr>
        <w:t xml:space="preserve">maturità </w:t>
      </w:r>
      <w:r w:rsidRPr="00F6627E">
        <w:rPr>
          <w:rFonts w:ascii="Arial" w:hAnsi="Arial" w:cs="Arial"/>
          <w:sz w:val="18"/>
          <w:szCs w:val="18"/>
        </w:rPr>
        <w:t>con votazione</w:t>
      </w:r>
      <w:r w:rsidR="00207637">
        <w:rPr>
          <w:rFonts w:ascii="Arial" w:hAnsi="Arial" w:cs="Arial"/>
          <w:sz w:val="18"/>
          <w:szCs w:val="18"/>
        </w:rPr>
        <w:t xml:space="preserve"> ______________________</w:t>
      </w:r>
    </w:p>
    <w:p w:rsidR="00207637" w:rsidRPr="00F6627E" w:rsidRDefault="00816228" w:rsidP="00207637">
      <w:pPr>
        <w:pStyle w:val="Paragrafoelenco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 di avere un reddito ISEE</w:t>
      </w:r>
      <w:r w:rsidR="00FD5F6B">
        <w:rPr>
          <w:rFonts w:ascii="Arial" w:hAnsi="Arial" w:cs="Arial"/>
          <w:sz w:val="18"/>
          <w:szCs w:val="18"/>
        </w:rPr>
        <w:t xml:space="preserve"> pari o</w:t>
      </w:r>
      <w:r>
        <w:rPr>
          <w:rFonts w:ascii="Arial" w:hAnsi="Arial" w:cs="Arial"/>
          <w:sz w:val="18"/>
          <w:szCs w:val="18"/>
        </w:rPr>
        <w:t xml:space="preserve"> inferiore ai 30.000,00</w:t>
      </w:r>
      <w:r w:rsidR="003B4C16">
        <w:rPr>
          <w:rFonts w:ascii="Arial" w:hAnsi="Arial" w:cs="Arial"/>
          <w:sz w:val="18"/>
          <w:szCs w:val="18"/>
        </w:rPr>
        <w:t xml:space="preserve"> €</w:t>
      </w:r>
      <w:r>
        <w:rPr>
          <w:rFonts w:ascii="Arial" w:hAnsi="Arial" w:cs="Arial"/>
          <w:sz w:val="18"/>
          <w:szCs w:val="18"/>
        </w:rPr>
        <w:t xml:space="preserve">; </w:t>
      </w:r>
    </w:p>
    <w:p w:rsidR="00803071" w:rsidRPr="00B87820" w:rsidRDefault="00803071" w:rsidP="00207637">
      <w:pPr>
        <w:pStyle w:val="Paragrafoelenco"/>
        <w:numPr>
          <w:ilvl w:val="0"/>
          <w:numId w:val="42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87820">
        <w:rPr>
          <w:rFonts w:ascii="Arial" w:hAnsi="Arial" w:cs="Arial"/>
          <w:sz w:val="18"/>
          <w:szCs w:val="18"/>
          <w:lang w:eastAsia="it-IT"/>
        </w:rPr>
        <w:t>di aver preso visione dell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’</w:t>
      </w:r>
      <w:r w:rsidRPr="00B87820">
        <w:rPr>
          <w:rFonts w:ascii="Arial" w:hAnsi="Arial" w:cs="Arial"/>
          <w:sz w:val="18"/>
          <w:szCs w:val="18"/>
          <w:lang w:eastAsia="it-IT"/>
        </w:rPr>
        <w:t>informativ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a privacy</w:t>
      </w:r>
      <w:r w:rsidRPr="00B87820">
        <w:rPr>
          <w:rFonts w:ascii="Arial" w:hAnsi="Arial" w:cs="Arial"/>
          <w:sz w:val="18"/>
          <w:szCs w:val="18"/>
          <w:lang w:eastAsia="it-IT"/>
        </w:rPr>
        <w:t xml:space="preserve"> inerent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e</w:t>
      </w:r>
      <w:r w:rsidRPr="00B87820">
        <w:rPr>
          <w:rFonts w:ascii="Arial" w:hAnsi="Arial" w:cs="Arial"/>
          <w:sz w:val="18"/>
          <w:szCs w:val="18"/>
          <w:lang w:eastAsia="it-IT"/>
        </w:rPr>
        <w:t xml:space="preserve"> il trattamento dei dati personali</w:t>
      </w:r>
      <w:r w:rsidR="00387D57" w:rsidRPr="00B87820">
        <w:rPr>
          <w:rFonts w:ascii="Arial" w:hAnsi="Arial" w:cs="Arial"/>
          <w:sz w:val="18"/>
          <w:szCs w:val="18"/>
          <w:lang w:eastAsia="it-IT"/>
        </w:rPr>
        <w:t xml:space="preserve">, indicate </w:t>
      </w:r>
      <w:r w:rsidR="002B31E2">
        <w:rPr>
          <w:rFonts w:ascii="Arial" w:hAnsi="Arial" w:cs="Arial"/>
          <w:sz w:val="18"/>
          <w:szCs w:val="18"/>
          <w:lang w:eastAsia="it-IT"/>
        </w:rPr>
        <w:t>nel bando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.</w:t>
      </w:r>
    </w:p>
    <w:p w:rsidR="00B87820" w:rsidRDefault="00B87820" w:rsidP="00B87820">
      <w:pPr>
        <w:suppressAutoHyphens w:val="0"/>
        <w:autoSpaceDN w:val="0"/>
        <w:adjustRightInd w:val="0"/>
        <w:spacing w:line="360" w:lineRule="auto"/>
        <w:ind w:left="709"/>
        <w:rPr>
          <w:color w:val="212121"/>
          <w:sz w:val="22"/>
          <w:szCs w:val="22"/>
        </w:rPr>
      </w:pPr>
      <w:r w:rsidRPr="00B87820">
        <w:rPr>
          <w:rFonts w:ascii="Arial" w:hAnsi="Arial" w:cs="Arial"/>
          <w:color w:val="212121"/>
          <w:sz w:val="18"/>
          <w:szCs w:val="18"/>
        </w:rPr>
        <w:t>e di essere co</w:t>
      </w:r>
      <w:r>
        <w:rPr>
          <w:rFonts w:ascii="Arial" w:hAnsi="Arial" w:cs="Arial"/>
          <w:color w:val="212121"/>
          <w:sz w:val="18"/>
          <w:szCs w:val="18"/>
        </w:rPr>
        <w:t xml:space="preserve">nsapevole che i dati personali </w:t>
      </w:r>
      <w:r w:rsidRPr="00B87820">
        <w:rPr>
          <w:rFonts w:ascii="Arial" w:hAnsi="Arial" w:cs="Arial"/>
          <w:color w:val="212121"/>
          <w:sz w:val="18"/>
          <w:szCs w:val="18"/>
        </w:rPr>
        <w:t>raccolti saranno trattati, anche con strumenti informatici, esclusivamente nell’ambito della presente procedura e per le finalità ivi descritte</w:t>
      </w:r>
      <w:r>
        <w:rPr>
          <w:color w:val="212121"/>
          <w:sz w:val="22"/>
          <w:szCs w:val="22"/>
        </w:rPr>
        <w:t>.</w:t>
      </w:r>
    </w:p>
    <w:p w:rsidR="00EA2286" w:rsidRDefault="00EA2286" w:rsidP="00B87820">
      <w:pPr>
        <w:suppressAutoHyphens w:val="0"/>
        <w:autoSpaceDN w:val="0"/>
        <w:adjustRightInd w:val="0"/>
        <w:spacing w:line="360" w:lineRule="auto"/>
        <w:ind w:left="709"/>
        <w:rPr>
          <w:color w:val="212121"/>
          <w:sz w:val="22"/>
          <w:szCs w:val="22"/>
        </w:rPr>
      </w:pPr>
    </w:p>
    <w:p w:rsidR="00B87820" w:rsidRDefault="006D75C9" w:rsidP="00B87820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autorizza:</w:t>
      </w:r>
    </w:p>
    <w:p w:rsidR="00B87820" w:rsidRDefault="00B87820" w:rsidP="00B87820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</w:t>
      </w:r>
      <w:r w:rsidR="000B484D">
        <w:rPr>
          <w:rFonts w:ascii="Arial" w:hAnsi="Arial" w:cs="Arial"/>
          <w:sz w:val="18"/>
          <w:szCs w:val="18"/>
          <w:lang w:eastAsia="it-IT"/>
        </w:rPr>
        <w:t>’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</w:t>
      </w:r>
      <w:r w:rsidR="006D75C9">
        <w:rPr>
          <w:rFonts w:ascii="Arial" w:hAnsi="Arial" w:cs="Arial"/>
          <w:bCs/>
          <w:sz w:val="18"/>
          <w:szCs w:val="18"/>
          <w:lang w:eastAsia="it-IT"/>
        </w:rPr>
        <w:t>l’importo della borsa di studio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>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>carta prepagata</w:t>
      </w:r>
      <w:bookmarkStart w:id="0" w:name="_GoBack"/>
      <w:bookmarkEnd w:id="0"/>
      <w:r w:rsidR="004529C2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AD05E5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="00AD2113" w:rsidRPr="00281F8F">
        <w:rPr>
          <w:rFonts w:ascii="Arial" w:hAnsi="Arial" w:cs="Arial"/>
          <w:b/>
          <w:sz w:val="20"/>
          <w:szCs w:val="20"/>
        </w:rPr>
        <w:t xml:space="preserve">INTESTATO </w:t>
      </w:r>
      <w:r w:rsidR="00A61F7E">
        <w:rPr>
          <w:rFonts w:ascii="Arial" w:hAnsi="Arial" w:cs="Arial"/>
          <w:b/>
          <w:sz w:val="20"/>
          <w:szCs w:val="20"/>
        </w:rPr>
        <w:t xml:space="preserve">O COINTESTATO </w:t>
      </w:r>
      <w:r w:rsidR="00AD2113" w:rsidRPr="00281F8F">
        <w:rPr>
          <w:rFonts w:ascii="Arial" w:hAnsi="Arial" w:cs="Arial"/>
          <w:b/>
          <w:sz w:val="20"/>
          <w:szCs w:val="20"/>
        </w:rPr>
        <w:t>AL RICHIEDENTE LA BORSA</w:t>
      </w:r>
      <w:r w:rsidR="00AD2113">
        <w:rPr>
          <w:rFonts w:ascii="Arial" w:hAnsi="Arial" w:cs="Arial"/>
          <w:b/>
          <w:sz w:val="20"/>
          <w:szCs w:val="20"/>
        </w:rPr>
        <w:t xml:space="preserve"> </w:t>
      </w:r>
      <w:r w:rsidR="00AD2113">
        <w:rPr>
          <w:rFonts w:ascii="Arial" w:hAnsi="Arial" w:cs="Arial"/>
          <w:sz w:val="18"/>
          <w:szCs w:val="18"/>
        </w:rPr>
        <w:t>(diversamente l’importo verrà erogato per cassa)</w:t>
      </w:r>
    </w:p>
    <w:p w:rsidR="004529C2" w:rsidRPr="00015277" w:rsidRDefault="00375451" w:rsidP="0001527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  <w:r w:rsidR="00015277">
        <w:rPr>
          <w:rFonts w:ascii="Arial" w:hAnsi="Arial" w:cs="Arial"/>
          <w:color w:val="auto"/>
          <w:sz w:val="18"/>
          <w:szCs w:val="18"/>
          <w:lang w:eastAsia="it-IT"/>
        </w:rPr>
        <w:t xml:space="preserve"> </w:t>
      </w:r>
      <w:r w:rsidR="004529C2" w:rsidRPr="009B4FC6">
        <w:rPr>
          <w:rFonts w:ascii="Arial" w:hAnsi="Arial" w:cs="Arial"/>
          <w:bCs/>
          <w:sz w:val="18"/>
          <w:szCs w:val="18"/>
        </w:rPr>
        <w:t xml:space="preserve"> </w:t>
      </w:r>
    </w:p>
    <w:p w:rsidR="00A546BC" w:rsidRDefault="00A546BC" w:rsidP="004529C2">
      <w:pPr>
        <w:autoSpaceDE/>
        <w:jc w:val="both"/>
        <w:rPr>
          <w:rFonts w:ascii="Arial" w:hAnsi="Arial" w:cs="Arial"/>
          <w:bCs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9B0691" w:rsidRPr="0082146D" w:rsidRDefault="00866C7D" w:rsidP="004529C2">
      <w:pPr>
        <w:pStyle w:val="Corpodeltesto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</w:p>
    <w:p w:rsidR="0082146D" w:rsidRPr="009B0691" w:rsidRDefault="0082146D" w:rsidP="004529C2">
      <w:pPr>
        <w:pStyle w:val="Corpodeltesto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2146D">
        <w:rPr>
          <w:rFonts w:ascii="Arial" w:hAnsi="Arial" w:cs="Arial"/>
          <w:color w:val="000000"/>
          <w:sz w:val="18"/>
          <w:szCs w:val="18"/>
        </w:rPr>
        <w:t>certificazione ISEE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2146D">
        <w:rPr>
          <w:rFonts w:ascii="Arial" w:hAnsi="Arial" w:cs="Arial"/>
          <w:b/>
          <w:color w:val="000000"/>
          <w:sz w:val="18"/>
          <w:szCs w:val="18"/>
        </w:rPr>
        <w:t>(</w:t>
      </w:r>
      <w:r w:rsidRPr="0082146D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AD ESCLUSIONE DEI SOGGETTI CHE A QUALSIASI TITOLO,  </w:t>
      </w:r>
      <w:r w:rsidR="00A546B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L’ABBIANO </w:t>
      </w:r>
      <w:r w:rsidRPr="0082146D">
        <w:rPr>
          <w:rFonts w:ascii="Arial" w:hAnsi="Arial" w:cs="Arial"/>
          <w:b/>
          <w:color w:val="000000"/>
          <w:sz w:val="18"/>
          <w:szCs w:val="18"/>
          <w:u w:val="single"/>
        </w:rPr>
        <w:t>GIÀ PRESENTATA ALL’UFFICIO PUBBLICA ISTRUZIONE</w:t>
      </w:r>
      <w:r w:rsidR="00A546B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E CHE SIA IN CORSO </w:t>
      </w:r>
      <w:proofErr w:type="spellStart"/>
      <w:r w:rsidR="00A546BC">
        <w:rPr>
          <w:rFonts w:ascii="Arial" w:hAnsi="Arial" w:cs="Arial"/>
          <w:b/>
          <w:color w:val="000000"/>
          <w:sz w:val="18"/>
          <w:szCs w:val="18"/>
          <w:u w:val="single"/>
        </w:rPr>
        <w:t>DI</w:t>
      </w:r>
      <w:proofErr w:type="spellEnd"/>
      <w:r w:rsidR="00A546B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VALIDITÀ</w:t>
      </w:r>
      <w:r w:rsidRPr="0082146D">
        <w:rPr>
          <w:rFonts w:ascii="Arial" w:hAnsi="Arial" w:cs="Arial"/>
          <w:b/>
          <w:color w:val="000000"/>
          <w:sz w:val="18"/>
          <w:szCs w:val="18"/>
          <w:u w:val="single"/>
        </w:rPr>
        <w:t>)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.</w:t>
      </w:r>
    </w:p>
    <w:p w:rsidR="00B87820" w:rsidRDefault="002761F4" w:rsidP="00B87820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207637" w:rsidRPr="004618D6" w:rsidRDefault="00207637" w:rsidP="00B87820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EA2286" w:rsidRPr="00387D57" w:rsidRDefault="00EA2286" w:rsidP="00EA2286">
      <w:pPr>
        <w:suppressAutoHyphens w:val="0"/>
        <w:autoSpaceDN w:val="0"/>
        <w:adjustRightInd w:val="0"/>
        <w:spacing w:line="360" w:lineRule="auto"/>
        <w:ind w:left="5665" w:firstLine="707"/>
        <w:rPr>
          <w:rFonts w:ascii="Arial" w:hAnsi="Arial" w:cs="Arial"/>
          <w:b/>
          <w:sz w:val="18"/>
          <w:szCs w:val="18"/>
        </w:rPr>
      </w:pPr>
      <w:r w:rsidRPr="00387D57">
        <w:rPr>
          <w:rFonts w:ascii="Arial" w:hAnsi="Arial" w:cs="Arial"/>
          <w:b/>
          <w:sz w:val="18"/>
          <w:szCs w:val="18"/>
        </w:rPr>
        <w:t>Firma del richiedente</w:t>
      </w:r>
    </w:p>
    <w:p w:rsidR="00EA2286" w:rsidRDefault="00EA2286" w:rsidP="00EA2286">
      <w:pPr>
        <w:autoSpaceDN w:val="0"/>
        <w:adjustRightInd w:val="0"/>
        <w:spacing w:line="360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:rsidR="00EA2286" w:rsidRDefault="00EA2286" w:rsidP="00EA2286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Pr="00AD2113" w:rsidRDefault="00AD2113" w:rsidP="00AD2113">
      <w:pPr>
        <w:pStyle w:val="arial2black"/>
        <w:spacing w:before="0" w:beforeAutospacing="0" w:after="0" w:afterAutospacing="0" w:line="360" w:lineRule="auto"/>
        <w:jc w:val="right"/>
        <w:rPr>
          <w:rFonts w:ascii="Tahoma" w:hAnsi="Tahoma" w:cs="Tahoma"/>
          <w:b/>
          <w:bCs/>
          <w:sz w:val="52"/>
          <w:szCs w:val="52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>Informativa Privacy nella pagina seguente</w:t>
      </w:r>
      <w:r>
        <w:rPr>
          <w:rFonts w:ascii="Tahoma" w:hAnsi="Tahoma" w:cs="Tahoma"/>
          <w:b/>
          <w:bCs/>
          <w:sz w:val="52"/>
          <w:szCs w:val="52"/>
          <w:u w:val="single"/>
        </w:rPr>
        <w:t xml:space="preserve">   </w:t>
      </w:r>
      <w:r w:rsidRPr="00AD2113">
        <w:rPr>
          <w:rFonts w:ascii="Tahoma" w:hAnsi="Tahoma" w:cs="Tahoma"/>
          <w:b/>
          <w:bCs/>
          <w:sz w:val="52"/>
          <w:szCs w:val="52"/>
          <w:u w:val="single"/>
        </w:rPr>
        <w:sym w:font="Symbol" w:char="F0DE"/>
      </w: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F41EAD" w:rsidRPr="002260D7" w:rsidRDefault="00F41EAD" w:rsidP="00F41EAD">
      <w:pPr>
        <w:spacing w:line="276" w:lineRule="auto"/>
        <w:jc w:val="center"/>
        <w:rPr>
          <w:rFonts w:cstheme="minorHAnsi"/>
          <w:b/>
          <w:szCs w:val="20"/>
          <w:u w:val="single"/>
        </w:rPr>
      </w:pPr>
      <w:r w:rsidRPr="002260D7">
        <w:rPr>
          <w:rFonts w:cstheme="minorHAnsi"/>
          <w:b/>
          <w:szCs w:val="20"/>
          <w:u w:val="single"/>
        </w:rPr>
        <w:t>INFORMATIVA SUL TRATTAMENTO DEI DATI PERSONALI</w:t>
      </w:r>
      <w:r>
        <w:rPr>
          <w:rFonts w:cstheme="minorHAnsi"/>
          <w:b/>
          <w:szCs w:val="20"/>
          <w:u w:val="single"/>
        </w:rPr>
        <w:t xml:space="preserve"> (</w:t>
      </w:r>
      <w:proofErr w:type="spellStart"/>
      <w:r>
        <w:rPr>
          <w:rFonts w:cstheme="minorHAnsi"/>
          <w:b/>
          <w:szCs w:val="20"/>
          <w:u w:val="single"/>
        </w:rPr>
        <w:t>CD</w:t>
      </w:r>
      <w:proofErr w:type="spellEnd"/>
      <w:r>
        <w:rPr>
          <w:rFonts w:cstheme="minorHAnsi"/>
          <w:b/>
          <w:szCs w:val="20"/>
          <w:u w:val="single"/>
        </w:rPr>
        <w:t>. “INFORMATIVA PRIVACY”)</w:t>
      </w:r>
    </w:p>
    <w:p w:rsidR="00F41EAD" w:rsidRPr="002260D7" w:rsidRDefault="00F41EAD" w:rsidP="00F41EAD">
      <w:pPr>
        <w:spacing w:line="276" w:lineRule="auto"/>
        <w:jc w:val="center"/>
        <w:rPr>
          <w:rFonts w:cstheme="minorHAnsi"/>
          <w:b/>
          <w:sz w:val="20"/>
          <w:szCs w:val="20"/>
        </w:rPr>
      </w:pPr>
      <w:bookmarkStart w:id="1" w:name="_Hlk9848744"/>
      <w:r w:rsidRPr="002260D7">
        <w:rPr>
          <w:rFonts w:cstheme="minorHAnsi"/>
          <w:b/>
          <w:sz w:val="20"/>
          <w:szCs w:val="20"/>
        </w:rPr>
        <w:t>ai sensi degli articoli 13-14 del Regolamento (UE) 2016/679 GDPR</w:t>
      </w:r>
    </w:p>
    <w:bookmarkEnd w:id="1"/>
    <w:p w:rsidR="00F41EAD" w:rsidRPr="00BF68D7" w:rsidRDefault="00F41EAD" w:rsidP="00F41EAD">
      <w:pPr>
        <w:spacing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F41EAD" w:rsidRDefault="00F41EAD" w:rsidP="00F41EAD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Il </w:t>
      </w:r>
      <w:r w:rsidRPr="00BF68D7">
        <w:rPr>
          <w:rFonts w:ascii="Calibri" w:eastAsia="Calibri" w:hAnsi="Calibri" w:cs="Calibri"/>
          <w:sz w:val="18"/>
          <w:szCs w:val="18"/>
        </w:rPr>
        <w:t>Comune di</w:t>
      </w:r>
      <w:r>
        <w:rPr>
          <w:rFonts w:ascii="Calibri" w:eastAsia="Calibri" w:hAnsi="Calibri" w:cs="Calibri"/>
          <w:sz w:val="18"/>
          <w:szCs w:val="18"/>
        </w:rPr>
        <w:t xml:space="preserve"> Perdaxius L</w:t>
      </w:r>
      <w:r w:rsidRPr="00BF68D7">
        <w:rPr>
          <w:rFonts w:ascii="Calibri" w:eastAsia="Calibri" w:hAnsi="Calibri" w:cs="Calibri"/>
          <w:sz w:val="18"/>
          <w:szCs w:val="18"/>
        </w:rPr>
        <w:t xml:space="preserve">a informa che, ai sensi degli articoli 13 e 14 del </w:t>
      </w:r>
      <w:bookmarkStart w:id="2" w:name="_Hlk9320611"/>
      <w:r w:rsidRPr="00BF68D7">
        <w:rPr>
          <w:rFonts w:ascii="Calibri" w:eastAsia="Calibri" w:hAnsi="Calibri" w:cs="Calibri"/>
          <w:sz w:val="18"/>
          <w:szCs w:val="18"/>
        </w:rPr>
        <w:t>Regolamento (UE) n. 2016/679 GDPR</w:t>
      </w:r>
      <w:r w:rsidRPr="00BF68D7">
        <w:rPr>
          <w:rFonts w:ascii="SegoeUI" w:eastAsia="Calibri" w:hAnsi="SegoeUI" w:cs="SegoeUI"/>
          <w:sz w:val="12"/>
          <w:szCs w:val="12"/>
        </w:rPr>
        <w:t xml:space="preserve"> </w:t>
      </w:r>
      <w:bookmarkEnd w:id="2"/>
      <w:r w:rsidRPr="00BF68D7">
        <w:rPr>
          <w:rFonts w:ascii="Calibri" w:eastAsia="Calibri" w:hAnsi="Calibri" w:cs="Calibri"/>
          <w:sz w:val="18"/>
          <w:szCs w:val="18"/>
        </w:rPr>
        <w:t>(</w:t>
      </w:r>
      <w:proofErr w:type="spellStart"/>
      <w:r w:rsidRPr="00BF68D7">
        <w:rPr>
          <w:rFonts w:ascii="Calibri" w:eastAsia="Calibri" w:hAnsi="Calibri" w:cs="Calibri"/>
          <w:i/>
          <w:iCs/>
          <w:sz w:val="18"/>
          <w:szCs w:val="18"/>
        </w:rPr>
        <w:t>General</w:t>
      </w:r>
      <w:proofErr w:type="spellEnd"/>
      <w:r w:rsidRPr="00BF68D7">
        <w:rPr>
          <w:rFonts w:ascii="Calibri" w:eastAsia="Calibri" w:hAnsi="Calibri" w:cs="Calibri"/>
          <w:i/>
          <w:iCs/>
          <w:sz w:val="18"/>
          <w:szCs w:val="18"/>
        </w:rPr>
        <w:t xml:space="preserve"> Data </w:t>
      </w:r>
      <w:proofErr w:type="spellStart"/>
      <w:r w:rsidRPr="00BF68D7">
        <w:rPr>
          <w:rFonts w:ascii="Calibri" w:eastAsia="Calibri" w:hAnsi="Calibri" w:cs="Calibri"/>
          <w:i/>
          <w:iCs/>
          <w:sz w:val="18"/>
          <w:szCs w:val="18"/>
        </w:rPr>
        <w:t>Protection</w:t>
      </w:r>
      <w:proofErr w:type="spellEnd"/>
      <w:r w:rsidRPr="00BF68D7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BF68D7">
        <w:rPr>
          <w:rFonts w:ascii="Calibri" w:eastAsia="Calibri" w:hAnsi="Calibri" w:cs="Calibri"/>
          <w:i/>
          <w:iCs/>
          <w:sz w:val="18"/>
          <w:szCs w:val="18"/>
        </w:rPr>
        <w:t>Regulation</w:t>
      </w:r>
      <w:proofErr w:type="spellEnd"/>
      <w:r w:rsidRPr="00BF68D7">
        <w:rPr>
          <w:rFonts w:ascii="Calibri" w:eastAsia="Calibri" w:hAnsi="Calibri" w:cs="Calibri"/>
          <w:sz w:val="18"/>
          <w:szCs w:val="18"/>
        </w:rPr>
        <w:t>), tratta i dati personali da Lei forniti e liberamente comunicati al fine dello svolgimento delle proprie funzioni istituzionali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41EAD" w:rsidRPr="00BF68D7" w:rsidRDefault="00F41EAD" w:rsidP="00F41EAD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BF68D7">
        <w:rPr>
          <w:rFonts w:ascii="Calibri" w:eastAsia="Calibri" w:hAnsi="Calibri" w:cs="Calibri"/>
          <w:sz w:val="18"/>
          <w:szCs w:val="18"/>
        </w:rPr>
        <w:t xml:space="preserve">Il Comune di </w:t>
      </w:r>
      <w:r>
        <w:rPr>
          <w:rFonts w:ascii="Calibri" w:eastAsia="Calibri" w:hAnsi="Calibri" w:cs="Calibri"/>
          <w:sz w:val="18"/>
          <w:szCs w:val="18"/>
        </w:rPr>
        <w:t>Perdaxius</w:t>
      </w:r>
      <w:r w:rsidRPr="00BF68D7">
        <w:rPr>
          <w:rFonts w:ascii="Calibri" w:eastAsia="Calibri" w:hAnsi="Calibri" w:cs="Calibri"/>
          <w:sz w:val="18"/>
          <w:szCs w:val="18"/>
        </w:rPr>
        <w:t xml:space="preserve"> garantisce che il trattamento dei Suoi dati personali si svolga nel rispetto de</w:t>
      </w:r>
      <w:r w:rsidRPr="00BF68D7">
        <w:rPr>
          <w:rFonts w:ascii="Calibri" w:eastAsia="Calibri" w:hAnsi="Calibri"/>
          <w:sz w:val="18"/>
          <w:szCs w:val="18"/>
        </w:rPr>
        <w:t xml:space="preserve">l Regolamento (UE) n. 2016/679 GDPR, del “Codice della Privacy” di cui al </w:t>
      </w:r>
      <w:proofErr w:type="spellStart"/>
      <w:r w:rsidRPr="00BF68D7">
        <w:rPr>
          <w:rFonts w:ascii="Calibri" w:eastAsia="Calibri" w:hAnsi="Calibri"/>
          <w:sz w:val="18"/>
          <w:szCs w:val="18"/>
        </w:rPr>
        <w:t>D.Lgs.</w:t>
      </w:r>
      <w:proofErr w:type="spellEnd"/>
      <w:r w:rsidRPr="00BF68D7">
        <w:rPr>
          <w:rFonts w:ascii="Calibri" w:eastAsia="Calibri" w:hAnsi="Calibri"/>
          <w:sz w:val="18"/>
          <w:szCs w:val="18"/>
        </w:rPr>
        <w:t xml:space="preserve"> 196/2003 </w:t>
      </w:r>
      <w:r>
        <w:rPr>
          <w:rFonts w:ascii="Calibri" w:eastAsia="Calibri" w:hAnsi="Calibri"/>
          <w:sz w:val="18"/>
          <w:szCs w:val="18"/>
        </w:rPr>
        <w:t xml:space="preserve">e </w:t>
      </w:r>
      <w:proofErr w:type="spellStart"/>
      <w:r>
        <w:rPr>
          <w:rFonts w:ascii="Calibri" w:eastAsia="Calibri" w:hAnsi="Calibri"/>
          <w:sz w:val="18"/>
          <w:szCs w:val="18"/>
        </w:rPr>
        <w:t>s.m.i.</w:t>
      </w:r>
      <w:proofErr w:type="spellEnd"/>
      <w:r w:rsidRPr="00BF68D7">
        <w:rPr>
          <w:rFonts w:ascii="Calibri" w:eastAsia="Calibri" w:hAnsi="Calibri"/>
          <w:sz w:val="18"/>
          <w:szCs w:val="18"/>
        </w:rPr>
        <w:t>, delle Linee guida</w:t>
      </w:r>
      <w:r w:rsidRPr="00BF68D7">
        <w:rPr>
          <w:rFonts w:cstheme="minorHAnsi"/>
          <w:sz w:val="18"/>
          <w:szCs w:val="18"/>
        </w:rPr>
        <w:t xml:space="preserve"> </w:t>
      </w:r>
      <w:r w:rsidRPr="00BF68D7">
        <w:rPr>
          <w:rFonts w:ascii="Calibri" w:eastAsia="Calibri" w:hAnsi="Calibri"/>
          <w:sz w:val="18"/>
          <w:szCs w:val="18"/>
        </w:rPr>
        <w:t>dell’Autorità Garante per la Protezione dei Dati Personali, delle indicazioni dell’EDPB (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European</w:t>
      </w:r>
      <w:proofErr w:type="spellEnd"/>
      <w:r w:rsidRPr="00BF68D7">
        <w:rPr>
          <w:rFonts w:ascii="Calibri" w:eastAsia="Calibri" w:hAnsi="Calibri"/>
          <w:i/>
          <w:iCs/>
          <w:sz w:val="18"/>
          <w:szCs w:val="18"/>
        </w:rPr>
        <w:t xml:space="preserve"> Data 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Protection</w:t>
      </w:r>
      <w:proofErr w:type="spellEnd"/>
      <w:r w:rsidRPr="00BF68D7">
        <w:rPr>
          <w:rFonts w:ascii="Calibri" w:eastAsia="Calibri" w:hAnsi="Calibri"/>
          <w:i/>
          <w:iCs/>
          <w:sz w:val="18"/>
          <w:szCs w:val="18"/>
        </w:rPr>
        <w:t xml:space="preserve"> 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Board</w:t>
      </w:r>
      <w:proofErr w:type="spellEnd"/>
      <w:r w:rsidRPr="00BF68D7">
        <w:rPr>
          <w:rFonts w:ascii="Calibri" w:eastAsia="Calibri" w:hAnsi="Calibri"/>
          <w:sz w:val="18"/>
          <w:szCs w:val="18"/>
        </w:rPr>
        <w:t xml:space="preserve">, ex </w:t>
      </w:r>
      <w:r w:rsidRPr="00BF68D7">
        <w:rPr>
          <w:rFonts w:ascii="Calibri" w:eastAsia="Calibri" w:hAnsi="Calibri"/>
          <w:i/>
          <w:iCs/>
          <w:sz w:val="18"/>
          <w:szCs w:val="18"/>
        </w:rPr>
        <w:t>WP 29</w:t>
      </w:r>
      <w:r w:rsidRPr="00BF68D7">
        <w:rPr>
          <w:rFonts w:ascii="Calibri" w:eastAsia="Calibri" w:hAnsi="Calibri"/>
          <w:sz w:val="18"/>
          <w:szCs w:val="18"/>
        </w:rPr>
        <w:t xml:space="preserve">) e più in generale, </w:t>
      </w:r>
      <w:r w:rsidRPr="00BF68D7">
        <w:rPr>
          <w:rFonts w:ascii="Calibri" w:eastAsia="Calibri" w:hAnsi="Calibri" w:cs="Calibri"/>
          <w:sz w:val="18"/>
          <w:szCs w:val="18"/>
        </w:rPr>
        <w:t xml:space="preserve">dei diritti e delle libertà fondamentali, nonché della Sua dignità, con particolare riferimento alla riservatezza, all'identità personale ed al diritto alla protezione dei dati personali. </w:t>
      </w:r>
    </w:p>
    <w:p w:rsidR="00F41EAD" w:rsidRPr="00073C1F" w:rsidRDefault="00F41EAD" w:rsidP="00F41EAD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073C1F">
        <w:rPr>
          <w:rFonts w:cstheme="minorHAnsi"/>
          <w:b/>
          <w:bCs/>
          <w:sz w:val="20"/>
          <w:szCs w:val="18"/>
        </w:rPr>
        <w:t>TITOLARE DEL TRATTAMENTO</w:t>
      </w:r>
    </w:p>
    <w:p w:rsidR="00F41EAD" w:rsidRPr="00073C1F" w:rsidRDefault="00F41EAD" w:rsidP="00F41EAD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</w:p>
    <w:p w:rsidR="00F41EAD" w:rsidRDefault="00F41EAD" w:rsidP="00F41EAD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Il “Titolare del trattamento” è il </w:t>
      </w:r>
      <w:r w:rsidRPr="00073C1F">
        <w:rPr>
          <w:rFonts w:cstheme="minorHAnsi"/>
          <w:b/>
          <w:bCs/>
          <w:sz w:val="18"/>
          <w:szCs w:val="18"/>
        </w:rPr>
        <w:t xml:space="preserve">Comune di </w:t>
      </w:r>
      <w:r>
        <w:rPr>
          <w:rFonts w:cstheme="minorHAnsi"/>
          <w:b/>
          <w:bCs/>
          <w:sz w:val="18"/>
          <w:szCs w:val="18"/>
        </w:rPr>
        <w:t>Perdaxius,</w:t>
      </w:r>
      <w:r w:rsidRPr="00073C1F">
        <w:rPr>
          <w:rFonts w:cstheme="minorHAnsi"/>
          <w:sz w:val="18"/>
          <w:szCs w:val="18"/>
        </w:rPr>
        <w:t xml:space="preserve"> con sede in </w:t>
      </w:r>
      <w:r>
        <w:rPr>
          <w:rFonts w:cstheme="minorHAnsi"/>
          <w:sz w:val="18"/>
          <w:szCs w:val="18"/>
        </w:rPr>
        <w:t>Perdaxius</w:t>
      </w:r>
      <w:r w:rsidRPr="00073C1F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</w:t>
      </w:r>
      <w:r w:rsidRPr="00073C1F">
        <w:rPr>
          <w:rFonts w:cstheme="minorHAnsi"/>
          <w:sz w:val="18"/>
          <w:szCs w:val="18"/>
        </w:rPr>
        <w:t xml:space="preserve"> via</w:t>
      </w:r>
      <w:r>
        <w:rPr>
          <w:rFonts w:cstheme="minorHAnsi"/>
          <w:sz w:val="18"/>
          <w:szCs w:val="18"/>
        </w:rPr>
        <w:t xml:space="preserve"> Aldo Moro</w:t>
      </w:r>
      <w:r w:rsidRPr="00073C1F">
        <w:rPr>
          <w:rFonts w:cstheme="minorHAnsi"/>
          <w:sz w:val="18"/>
          <w:szCs w:val="18"/>
        </w:rPr>
        <w:t xml:space="preserve"> n. </w:t>
      </w:r>
      <w:r>
        <w:rPr>
          <w:rFonts w:cstheme="minorHAnsi"/>
          <w:sz w:val="18"/>
          <w:szCs w:val="18"/>
        </w:rPr>
        <w:t>1</w:t>
      </w:r>
      <w:r w:rsidRPr="00073C1F">
        <w:rPr>
          <w:rFonts w:cstheme="minorHAnsi"/>
          <w:sz w:val="18"/>
          <w:szCs w:val="18"/>
        </w:rPr>
        <w:t xml:space="preserve"> C.A.P. </w:t>
      </w:r>
      <w:r>
        <w:rPr>
          <w:rFonts w:cstheme="minorHAnsi"/>
          <w:sz w:val="18"/>
          <w:szCs w:val="18"/>
        </w:rPr>
        <w:t>09010</w:t>
      </w:r>
      <w:r w:rsidRPr="00073C1F">
        <w:rPr>
          <w:rFonts w:cstheme="minorHAnsi"/>
          <w:sz w:val="18"/>
          <w:szCs w:val="18"/>
        </w:rPr>
        <w:t xml:space="preserve"> C.F. </w:t>
      </w:r>
      <w:r>
        <w:rPr>
          <w:rFonts w:cstheme="minorHAnsi"/>
          <w:sz w:val="18"/>
          <w:szCs w:val="18"/>
        </w:rPr>
        <w:t xml:space="preserve">81002390920 </w:t>
      </w:r>
      <w:r w:rsidRPr="00073C1F">
        <w:rPr>
          <w:rFonts w:cstheme="minorHAnsi"/>
          <w:sz w:val="18"/>
          <w:szCs w:val="18"/>
        </w:rPr>
        <w:t xml:space="preserve">P. IVA </w:t>
      </w:r>
      <w:r>
        <w:rPr>
          <w:rFonts w:cstheme="minorHAnsi"/>
          <w:sz w:val="18"/>
          <w:szCs w:val="18"/>
        </w:rPr>
        <w:t xml:space="preserve">02710460920 </w:t>
      </w:r>
      <w:r w:rsidRPr="00073C1F">
        <w:rPr>
          <w:rFonts w:cstheme="minorHAnsi"/>
          <w:sz w:val="18"/>
          <w:szCs w:val="18"/>
        </w:rPr>
        <w:t xml:space="preserve"> tel</w:t>
      </w:r>
      <w:r>
        <w:rPr>
          <w:rFonts w:cstheme="minorHAnsi"/>
          <w:sz w:val="18"/>
          <w:szCs w:val="18"/>
        </w:rPr>
        <w:t xml:space="preserve">efono: 0781952027, </w:t>
      </w:r>
      <w:r w:rsidRPr="00073C1F">
        <w:rPr>
          <w:rFonts w:cstheme="minorHAnsi"/>
          <w:sz w:val="18"/>
          <w:szCs w:val="18"/>
        </w:rPr>
        <w:t xml:space="preserve">nella persona del Sindaco quale Suo legale rappresentante </w:t>
      </w:r>
      <w:r w:rsidRPr="00073C1F">
        <w:rPr>
          <w:rFonts w:cstheme="minorHAnsi"/>
          <w:i/>
          <w:sz w:val="18"/>
          <w:szCs w:val="18"/>
        </w:rPr>
        <w:t>pro tempore</w:t>
      </w:r>
      <w:r w:rsidRPr="00073C1F">
        <w:rPr>
          <w:rFonts w:cstheme="minorHAnsi"/>
          <w:sz w:val="18"/>
          <w:szCs w:val="18"/>
        </w:rPr>
        <w:t>. </w:t>
      </w:r>
    </w:p>
    <w:p w:rsidR="00F41EAD" w:rsidRPr="00073C1F" w:rsidRDefault="00F41EAD" w:rsidP="00F41EAD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41EAD" w:rsidRPr="00073C1F" w:rsidRDefault="00F41EAD" w:rsidP="00F41EAD">
      <w:pPr>
        <w:spacing w:line="276" w:lineRule="auto"/>
        <w:jc w:val="both"/>
        <w:rPr>
          <w:rFonts w:eastAsia="Calibri"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Ove </w:t>
      </w:r>
      <w:r>
        <w:rPr>
          <w:rFonts w:cstheme="minorHAnsi"/>
          <w:sz w:val="18"/>
          <w:szCs w:val="18"/>
        </w:rPr>
        <w:t>Lei</w:t>
      </w:r>
      <w:r w:rsidRPr="00073C1F">
        <w:rPr>
          <w:rFonts w:cstheme="minorHAnsi"/>
          <w:sz w:val="18"/>
          <w:szCs w:val="18"/>
        </w:rPr>
        <w:t xml:space="preserve"> volesse richiedere maggiori informazioni in merito ai </w:t>
      </w:r>
      <w:r>
        <w:rPr>
          <w:rFonts w:cstheme="minorHAnsi"/>
          <w:sz w:val="18"/>
          <w:szCs w:val="18"/>
        </w:rPr>
        <w:t xml:space="preserve">Suoi </w:t>
      </w:r>
      <w:r w:rsidRPr="00073C1F">
        <w:rPr>
          <w:rFonts w:cstheme="minorHAnsi"/>
          <w:sz w:val="18"/>
          <w:szCs w:val="18"/>
        </w:rPr>
        <w:t xml:space="preserve">dati personali, </w:t>
      </w:r>
      <w:r w:rsidRPr="00073C1F">
        <w:rPr>
          <w:rFonts w:eastAsia="Calibri" w:cstheme="minorHAnsi"/>
          <w:sz w:val="18"/>
          <w:szCs w:val="18"/>
        </w:rPr>
        <w:t>potrà contattare telefonicamente il Titolare del trattamento, ovvero inviargli una richiesta tramite posta ordinaria o raccomandata A/R al sopraindicato indirizzo, oppure, in alternativa, trasmettergli una comunicazione ai seguenti recapiti:</w:t>
      </w:r>
    </w:p>
    <w:p w:rsidR="00F41EAD" w:rsidRPr="005555D7" w:rsidRDefault="00F41EAD" w:rsidP="00F41EAD">
      <w:pPr>
        <w:pStyle w:val="Paragrafoelenco"/>
        <w:numPr>
          <w:ilvl w:val="0"/>
          <w:numId w:val="44"/>
        </w:numPr>
        <w:spacing w:line="276" w:lineRule="auto"/>
        <w:contextualSpacing/>
        <w:jc w:val="both"/>
        <w:rPr>
          <w:rFonts w:cstheme="minorHAnsi"/>
          <w:sz w:val="18"/>
          <w:szCs w:val="18"/>
          <w:lang w:val="en-US"/>
        </w:rPr>
      </w:pPr>
      <w:r w:rsidRPr="005555D7">
        <w:rPr>
          <w:rFonts w:cstheme="minorHAnsi"/>
          <w:sz w:val="18"/>
          <w:szCs w:val="18"/>
          <w:lang w:val="en-US"/>
        </w:rPr>
        <w:t>Email: segreteria@comune.perdaxius.ci.it</w:t>
      </w:r>
    </w:p>
    <w:p w:rsidR="00F41EAD" w:rsidRPr="00073C1F" w:rsidRDefault="00F41EAD" w:rsidP="00F41EAD">
      <w:pPr>
        <w:pStyle w:val="Paragrafoelenco"/>
        <w:numPr>
          <w:ilvl w:val="0"/>
          <w:numId w:val="44"/>
        </w:numPr>
        <w:spacing w:line="276" w:lineRule="auto"/>
        <w:contextualSpacing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PEC: </w:t>
      </w:r>
      <w:r>
        <w:rPr>
          <w:rFonts w:cstheme="minorHAnsi"/>
          <w:sz w:val="18"/>
          <w:szCs w:val="18"/>
        </w:rPr>
        <w:t>protocollo@pec.comune.perdaxius.ci.it</w:t>
      </w:r>
    </w:p>
    <w:p w:rsidR="00F41EAD" w:rsidRPr="00073C1F" w:rsidRDefault="00F41EAD" w:rsidP="00F41EAD">
      <w:pPr>
        <w:pStyle w:val="Paragrafoelenco"/>
        <w:spacing w:line="276" w:lineRule="auto"/>
        <w:jc w:val="both"/>
        <w:rPr>
          <w:rFonts w:cstheme="minorHAnsi"/>
          <w:sz w:val="18"/>
          <w:szCs w:val="18"/>
        </w:rPr>
      </w:pPr>
    </w:p>
    <w:p w:rsidR="00F41EAD" w:rsidRPr="00073C1F" w:rsidRDefault="00F41EAD" w:rsidP="00F41EAD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Nel sito internet istituzionale dell’Ente si potranno trovare ulteriori informazioni riguardanti le politiche adottate dal</w:t>
      </w:r>
      <w:r>
        <w:rPr>
          <w:rFonts w:cstheme="minorHAnsi"/>
          <w:sz w:val="18"/>
          <w:szCs w:val="18"/>
        </w:rPr>
        <w:t>l’Ente</w:t>
      </w:r>
      <w:r w:rsidRPr="00073C1F">
        <w:rPr>
          <w:rFonts w:cstheme="minorHAnsi"/>
          <w:sz w:val="18"/>
          <w:szCs w:val="18"/>
        </w:rPr>
        <w:t xml:space="preserve"> in tema di trattamento e protezione dei dati personali.</w:t>
      </w:r>
    </w:p>
    <w:p w:rsidR="00F41EAD" w:rsidRPr="00C31779" w:rsidRDefault="00F41EAD" w:rsidP="00F41EAD">
      <w:pPr>
        <w:spacing w:line="276" w:lineRule="auto"/>
        <w:rPr>
          <w:rFonts w:cstheme="minorHAnsi"/>
          <w:sz w:val="18"/>
          <w:szCs w:val="18"/>
        </w:rPr>
      </w:pPr>
    </w:p>
    <w:p w:rsidR="00F41EAD" w:rsidRPr="00073C1F" w:rsidRDefault="00F41EAD" w:rsidP="00F41EAD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C31779">
        <w:rPr>
          <w:rFonts w:cstheme="minorHAnsi"/>
          <w:b/>
          <w:bCs/>
          <w:sz w:val="20"/>
          <w:szCs w:val="18"/>
        </w:rPr>
        <w:t>RESPONSABILE DELLA PROTEZIONE DEI DATI (RPD</w:t>
      </w:r>
      <w:r>
        <w:rPr>
          <w:rFonts w:cstheme="minorHAnsi"/>
          <w:b/>
          <w:bCs/>
          <w:sz w:val="20"/>
          <w:szCs w:val="18"/>
        </w:rPr>
        <w:t>/</w:t>
      </w:r>
      <w:r w:rsidRPr="00C31779">
        <w:rPr>
          <w:rFonts w:cstheme="minorHAnsi"/>
          <w:b/>
          <w:bCs/>
          <w:sz w:val="20"/>
          <w:szCs w:val="18"/>
        </w:rPr>
        <w:t>DPO</w:t>
      </w:r>
      <w:r w:rsidRPr="00073C1F">
        <w:rPr>
          <w:rFonts w:cstheme="minorHAnsi"/>
          <w:b/>
          <w:bCs/>
          <w:sz w:val="20"/>
          <w:szCs w:val="18"/>
        </w:rPr>
        <w:t>)</w:t>
      </w:r>
    </w:p>
    <w:p w:rsidR="00F41EAD" w:rsidRPr="00073C1F" w:rsidRDefault="00F41EAD" w:rsidP="00F41EAD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</w:p>
    <w:p w:rsidR="00F41EAD" w:rsidRPr="00073C1F" w:rsidRDefault="00F41EAD" w:rsidP="00F41EAD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Il Responsabile della Protezione dei Dati o “Data </w:t>
      </w:r>
      <w:proofErr w:type="spellStart"/>
      <w:r w:rsidRPr="00073C1F">
        <w:rPr>
          <w:rFonts w:cstheme="minorHAnsi"/>
          <w:sz w:val="18"/>
          <w:szCs w:val="18"/>
        </w:rPr>
        <w:t>Protection</w:t>
      </w:r>
      <w:proofErr w:type="spellEnd"/>
      <w:r w:rsidRPr="00073C1F">
        <w:rPr>
          <w:rFonts w:cstheme="minorHAnsi"/>
          <w:sz w:val="18"/>
          <w:szCs w:val="18"/>
        </w:rPr>
        <w:t xml:space="preserve"> </w:t>
      </w:r>
      <w:proofErr w:type="spellStart"/>
      <w:r w:rsidRPr="00073C1F">
        <w:rPr>
          <w:rFonts w:cstheme="minorHAnsi"/>
          <w:sz w:val="18"/>
          <w:szCs w:val="18"/>
        </w:rPr>
        <w:t>Officer</w:t>
      </w:r>
      <w:proofErr w:type="spellEnd"/>
      <w:r w:rsidRPr="00073C1F">
        <w:rPr>
          <w:rFonts w:cstheme="minorHAnsi"/>
          <w:sz w:val="18"/>
          <w:szCs w:val="18"/>
        </w:rPr>
        <w:t>” (RPD</w:t>
      </w:r>
      <w:r>
        <w:rPr>
          <w:rFonts w:cstheme="minorHAnsi"/>
          <w:sz w:val="18"/>
          <w:szCs w:val="18"/>
        </w:rPr>
        <w:t>/</w:t>
      </w:r>
      <w:r w:rsidRPr="00C31779">
        <w:rPr>
          <w:rFonts w:cstheme="minorHAnsi"/>
          <w:sz w:val="18"/>
          <w:szCs w:val="18"/>
        </w:rPr>
        <w:t>DPO</w:t>
      </w:r>
      <w:r w:rsidRPr="00073C1F">
        <w:rPr>
          <w:rFonts w:cstheme="minorHAnsi"/>
          <w:sz w:val="18"/>
          <w:szCs w:val="18"/>
        </w:rPr>
        <w:t>) nominato è contattabile ai seguenti recapiti: </w:t>
      </w:r>
    </w:p>
    <w:p w:rsidR="00F41EAD" w:rsidRPr="00073C1F" w:rsidRDefault="00F41EAD" w:rsidP="00F41EAD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41EAD" w:rsidRPr="00073C1F" w:rsidRDefault="00F41EAD" w:rsidP="00F41EAD">
      <w:pPr>
        <w:pStyle w:val="Paragrafoelenco"/>
        <w:numPr>
          <w:ilvl w:val="0"/>
          <w:numId w:val="43"/>
        </w:numPr>
        <w:spacing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Email: </w:t>
      </w:r>
      <w:hyperlink r:id="rId8" w:history="1">
        <w:r w:rsidRPr="00073C1F">
          <w:rPr>
            <w:rStyle w:val="Collegamentoipertestuale"/>
            <w:rFonts w:eastAsiaTheme="majorEastAsia" w:cstheme="minorHAnsi"/>
            <w:sz w:val="18"/>
            <w:szCs w:val="18"/>
            <w:lang w:val="fr-FR"/>
          </w:rPr>
          <w:t>privacy@comune.it</w:t>
        </w:r>
      </w:hyperlink>
    </w:p>
    <w:p w:rsidR="00F41EAD" w:rsidRPr="00073C1F" w:rsidRDefault="00F41EAD" w:rsidP="00F41EAD">
      <w:pPr>
        <w:pStyle w:val="Paragrafoelenco"/>
        <w:numPr>
          <w:ilvl w:val="0"/>
          <w:numId w:val="43"/>
        </w:numPr>
        <w:spacing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PEC: </w:t>
      </w:r>
      <w:hyperlink r:id="rId9" w:history="1">
        <w:r w:rsidRPr="00073C1F">
          <w:rPr>
            <w:rStyle w:val="Collegamentoipertestuale"/>
            <w:rFonts w:eastAsiaTheme="majorEastAsia" w:cstheme="minorHAnsi"/>
            <w:sz w:val="18"/>
            <w:szCs w:val="18"/>
            <w:lang w:val="fr-FR"/>
          </w:rPr>
          <w:t>privacy@pec.comune.it</w:t>
        </w:r>
      </w:hyperlink>
      <w:r w:rsidRPr="00073C1F">
        <w:rPr>
          <w:rFonts w:cstheme="minorHAnsi"/>
          <w:sz w:val="18"/>
          <w:szCs w:val="18"/>
          <w:lang w:val="fr-FR"/>
        </w:rPr>
        <w:t xml:space="preserve"> </w:t>
      </w:r>
    </w:p>
    <w:p w:rsidR="00F41EAD" w:rsidRPr="00073C1F" w:rsidRDefault="00F41EAD" w:rsidP="00F41EAD">
      <w:pPr>
        <w:pStyle w:val="Paragrafoelenco"/>
        <w:spacing w:line="276" w:lineRule="auto"/>
        <w:jc w:val="both"/>
        <w:rPr>
          <w:rFonts w:cstheme="minorHAnsi"/>
          <w:sz w:val="18"/>
          <w:szCs w:val="18"/>
          <w:lang w:val="fr-FR"/>
        </w:rPr>
      </w:pPr>
    </w:p>
    <w:p w:rsidR="00F41EAD" w:rsidRDefault="00F41EAD" w:rsidP="00F41EAD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 dati di contatto del RPD/DPO</w:t>
      </w:r>
      <w:r>
        <w:rPr>
          <w:rFonts w:cstheme="minorHAnsi"/>
          <w:sz w:val="18"/>
          <w:szCs w:val="18"/>
        </w:rPr>
        <w:t xml:space="preserve"> (comprensivi di nominativo ecc.) </w:t>
      </w:r>
      <w:r w:rsidRPr="00073C1F">
        <w:rPr>
          <w:rFonts w:cstheme="minorHAnsi"/>
          <w:sz w:val="18"/>
          <w:szCs w:val="18"/>
        </w:rPr>
        <w:t>sono</w:t>
      </w:r>
      <w:r>
        <w:rPr>
          <w:rFonts w:cstheme="minorHAnsi"/>
          <w:sz w:val="18"/>
          <w:szCs w:val="18"/>
        </w:rPr>
        <w:t xml:space="preserve"> altresì pubblicati in alcune sezioni del sito internet istituzionale dell’Ente, quali la sezione “privacy” accessibile già dalla </w:t>
      </w:r>
      <w:r w:rsidRPr="004063B8">
        <w:rPr>
          <w:rFonts w:cstheme="minorHAnsi"/>
          <w:i/>
          <w:iCs/>
          <w:sz w:val="18"/>
          <w:szCs w:val="18"/>
        </w:rPr>
        <w:t>homepage</w:t>
      </w:r>
      <w:r>
        <w:rPr>
          <w:rFonts w:cstheme="minorHAnsi"/>
          <w:sz w:val="18"/>
          <w:szCs w:val="18"/>
        </w:rPr>
        <w:t>, quella relativa all’“organigramma dell’Ente e relativi dati di contatto”, nonché nella sezione amministrazione trasparente.</w:t>
      </w:r>
    </w:p>
    <w:p w:rsidR="00F41EAD" w:rsidRPr="00E3348A" w:rsidRDefault="00F41EAD" w:rsidP="00F41EAD">
      <w:pPr>
        <w:spacing w:line="276" w:lineRule="auto"/>
        <w:jc w:val="both"/>
        <w:rPr>
          <w:rFonts w:cstheme="minorHAnsi"/>
          <w:sz w:val="16"/>
          <w:szCs w:val="16"/>
        </w:rPr>
      </w:pPr>
    </w:p>
    <w:p w:rsidR="00F41EAD" w:rsidRPr="00E3348A" w:rsidRDefault="00F41EAD" w:rsidP="00F41EAD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E3348A">
        <w:rPr>
          <w:rFonts w:ascii="Calibri" w:eastAsia="Calibri" w:hAnsi="Calibri" w:cs="Calibri"/>
          <w:b/>
          <w:sz w:val="20"/>
          <w:szCs w:val="18"/>
        </w:rPr>
        <w:t xml:space="preserve">OGGETTO DEL TRATTAMENTO E CATEGORIE </w:t>
      </w:r>
      <w:proofErr w:type="spellStart"/>
      <w:r w:rsidRPr="00E3348A">
        <w:rPr>
          <w:rFonts w:ascii="Calibri" w:eastAsia="Calibri" w:hAnsi="Calibri" w:cs="Calibri"/>
          <w:b/>
          <w:sz w:val="20"/>
          <w:szCs w:val="18"/>
        </w:rPr>
        <w:t>DI</w:t>
      </w:r>
      <w:proofErr w:type="spellEnd"/>
      <w:r w:rsidRPr="00E3348A">
        <w:rPr>
          <w:rFonts w:ascii="Calibri" w:eastAsia="Calibri" w:hAnsi="Calibri" w:cs="Calibri"/>
          <w:b/>
          <w:sz w:val="20"/>
          <w:szCs w:val="18"/>
        </w:rPr>
        <w:t xml:space="preserve"> DATI</w:t>
      </w:r>
    </w:p>
    <w:p w:rsidR="00F41EAD" w:rsidRPr="00E3348A" w:rsidRDefault="00F41EAD" w:rsidP="00F41EAD">
      <w:pPr>
        <w:tabs>
          <w:tab w:val="num" w:pos="0"/>
        </w:tabs>
        <w:spacing w:line="276" w:lineRule="auto"/>
        <w:jc w:val="both"/>
        <w:rPr>
          <w:rFonts w:ascii="Calibri" w:eastAsia="Arial Narrow" w:hAnsi="Calibri" w:cs="Calibri"/>
          <w:sz w:val="18"/>
          <w:szCs w:val="18"/>
          <w:bdr w:val="nil"/>
        </w:rPr>
      </w:pPr>
      <w:r w:rsidRPr="00E3348A">
        <w:rPr>
          <w:rFonts w:ascii="Calibri" w:eastAsia="Calibri" w:hAnsi="Calibri" w:cs="Calibri"/>
          <w:sz w:val="18"/>
          <w:szCs w:val="18"/>
        </w:rPr>
        <w:t>Il Titolare tratta i</w:t>
      </w:r>
      <w:r>
        <w:rPr>
          <w:rFonts w:ascii="Calibri" w:eastAsia="Calibri" w:hAnsi="Calibri" w:cs="Calibri"/>
          <w:sz w:val="18"/>
          <w:szCs w:val="18"/>
        </w:rPr>
        <w:t xml:space="preserve"> Suoi </w:t>
      </w:r>
      <w:r w:rsidRPr="00E3348A">
        <w:rPr>
          <w:rFonts w:ascii="Calibri" w:eastAsia="Calibri" w:hAnsi="Calibri" w:cs="Calibri"/>
          <w:sz w:val="18"/>
          <w:szCs w:val="18"/>
        </w:rPr>
        <w:t>dati personali</w:t>
      </w:r>
      <w:r>
        <w:rPr>
          <w:rFonts w:ascii="Calibri" w:eastAsia="Calibri" w:hAnsi="Calibri" w:cs="Calibri"/>
          <w:sz w:val="18"/>
          <w:szCs w:val="18"/>
        </w:rPr>
        <w:t xml:space="preserve"> comuni</w:t>
      </w:r>
      <w:r w:rsidRPr="00E3348A"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 w:rsidRPr="00146420">
        <w:rPr>
          <w:rFonts w:ascii="Calibri" w:eastAsia="Calibri" w:hAnsi="Calibri" w:cs="Calibri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sz w:val="18"/>
          <w:szCs w:val="18"/>
        </w:rPr>
        <w:t xml:space="preserve">: nome, cognome, codice fiscale, residenza, telefono, e-mail, PEC ecc.), particolari ex art. 9 GDPR </w:t>
      </w:r>
      <w:proofErr w:type="spellStart"/>
      <w:r w:rsidRPr="00146420">
        <w:rPr>
          <w:rFonts w:ascii="Calibri" w:eastAsia="Calibri" w:hAnsi="Calibri" w:cs="Calibri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sz w:val="18"/>
          <w:szCs w:val="18"/>
        </w:rPr>
        <w:t>: dati di salute) e giudiziari ex art. 10 GDPR (</w:t>
      </w:r>
      <w:proofErr w:type="spellStart"/>
      <w:r w:rsidRPr="00146420">
        <w:rPr>
          <w:rFonts w:ascii="Calibri" w:eastAsia="Calibri" w:hAnsi="Calibri" w:cs="Calibri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sz w:val="18"/>
          <w:szCs w:val="18"/>
        </w:rPr>
        <w:t>: casellario giudiziale)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presenti nelle banche dati comunali, sia cartacee che informatiche, rilevati da banche dati ufficiali, ministeriali e di altri enti, Autorità amministrative indipendenti, Autorità giudiziaria e/o Agenzie autorizzati a disporne e trattarli, nonché</w:t>
      </w:r>
      <w:r>
        <w:rPr>
          <w:rFonts w:ascii="Calibri" w:eastAsia="Arial Narrow" w:hAnsi="Calibri" w:cs="Calibri"/>
          <w:sz w:val="18"/>
          <w:szCs w:val="18"/>
          <w:bdr w:val="nil"/>
        </w:rPr>
        <w:t xml:space="preserve"> direttamente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forniti </w:t>
      </w:r>
      <w:r>
        <w:rPr>
          <w:rFonts w:ascii="Calibri" w:eastAsia="Arial Narrow" w:hAnsi="Calibri" w:cs="Calibri"/>
          <w:sz w:val="18"/>
          <w:szCs w:val="18"/>
          <w:bdr w:val="nil"/>
        </w:rPr>
        <w:t xml:space="preserve">da Lei o da un Suo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legal</w:t>
      </w:r>
      <w:r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rappresentant</w:t>
      </w:r>
      <w:r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, delegat</w:t>
      </w:r>
      <w:r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o incaricat</w:t>
      </w:r>
      <w:r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al momento della presentazione dell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istanz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/domand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.</w:t>
      </w:r>
    </w:p>
    <w:p w:rsidR="00F41EAD" w:rsidRPr="00E3348A" w:rsidRDefault="00F41EAD" w:rsidP="00F41EAD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E3348A">
        <w:rPr>
          <w:rFonts w:ascii="Calibri" w:eastAsia="Calibri" w:hAnsi="Calibri" w:cs="Calibri"/>
          <w:b/>
          <w:sz w:val="20"/>
          <w:szCs w:val="18"/>
        </w:rPr>
        <w:t>BASE GIURIDICA DEL TRATTAMENTO DEI DATI</w:t>
      </w:r>
      <w:r>
        <w:rPr>
          <w:rFonts w:ascii="Calibri" w:eastAsia="Calibri" w:hAnsi="Calibri" w:cs="Calibri"/>
          <w:b/>
          <w:sz w:val="20"/>
          <w:szCs w:val="18"/>
        </w:rPr>
        <w:t xml:space="preserve"> E FINALITA’</w:t>
      </w:r>
    </w:p>
    <w:p w:rsidR="00F41EAD" w:rsidRDefault="00F41EAD" w:rsidP="00F41EAD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E3348A">
        <w:rPr>
          <w:rFonts w:ascii="Calibri" w:eastAsia="Calibri" w:hAnsi="Calibri"/>
          <w:sz w:val="18"/>
          <w:szCs w:val="18"/>
        </w:rPr>
        <w:t>Il trattamento dei dati personali è</w:t>
      </w:r>
      <w:r>
        <w:rPr>
          <w:rFonts w:ascii="Calibri" w:eastAsia="Calibri" w:hAnsi="Calibri"/>
          <w:sz w:val="18"/>
          <w:szCs w:val="18"/>
        </w:rPr>
        <w:t xml:space="preserve"> lecito in quanto effettuato</w:t>
      </w:r>
      <w:r w:rsidRPr="00E3348A">
        <w:rPr>
          <w:rFonts w:ascii="Calibri" w:eastAsia="Calibri" w:hAnsi="Calibri"/>
          <w:sz w:val="18"/>
          <w:szCs w:val="18"/>
        </w:rPr>
        <w:t xml:space="preserve"> </w:t>
      </w:r>
      <w:r w:rsidRPr="00C402E4">
        <w:rPr>
          <w:rFonts w:ascii="Calibri" w:eastAsia="Calibri" w:hAnsi="Calibri"/>
          <w:sz w:val="18"/>
          <w:szCs w:val="18"/>
        </w:rPr>
        <w:t xml:space="preserve">ai sensi delle disposizioni contenute nell’art. 6, par. 1, lett. c) ed e), del </w:t>
      </w:r>
      <w:r>
        <w:rPr>
          <w:rFonts w:ascii="Calibri" w:eastAsia="Calibri" w:hAnsi="Calibri"/>
          <w:sz w:val="18"/>
          <w:szCs w:val="18"/>
        </w:rPr>
        <w:t>GDPR</w:t>
      </w:r>
      <w:r w:rsidRPr="00C402E4">
        <w:rPr>
          <w:rFonts w:ascii="Calibri" w:eastAsia="Calibri" w:hAnsi="Calibri"/>
          <w:sz w:val="18"/>
          <w:szCs w:val="18"/>
        </w:rPr>
        <w:t xml:space="preserve"> e, dunque, solo se tale trattamento «è necessario per adempiere un obbligo legale al quale è soggetto il titolare del trattamento», oppure quando «il trattamento è necessario per l’esecuzione di un compito di interesse pubblico o connesso all’esercizio di pubblici poteri di cui è investito il titolare del trattamento», alla luce di una base giuridica che abbia i requisiti previsti dal par. 3 del citato articolo.</w:t>
      </w:r>
    </w:p>
    <w:p w:rsidR="00F41EAD" w:rsidRDefault="00F41EAD" w:rsidP="00F41EAD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Si precisa, inoltre, che r</w:t>
      </w:r>
      <w:r w:rsidRPr="00C402E4">
        <w:rPr>
          <w:rFonts w:ascii="Calibri" w:eastAsia="Calibri" w:hAnsi="Calibri"/>
          <w:sz w:val="18"/>
          <w:szCs w:val="18"/>
        </w:rPr>
        <w:t xml:space="preserve">ecenti modifiche normative hanno inoltre specificato, al riguardo, che la «base giuridica prevista dall’articolo 6, paragrafo 3, lettera b), del regolamento è costituita da una norma di legge o di regolamento o da atti amministrativi </w:t>
      </w:r>
      <w:r w:rsidRPr="00C402E4">
        <w:rPr>
          <w:rFonts w:ascii="Calibri" w:eastAsia="Calibri" w:hAnsi="Calibri"/>
          <w:sz w:val="18"/>
          <w:szCs w:val="18"/>
        </w:rPr>
        <w:lastRenderedPageBreak/>
        <w:t xml:space="preserve">generali» e che il trattamento dei dati personali da parte di un’amministrazione pubblica «è anche consentito se necessario per l’adempimento di un compito svolto nel pubblico interesse o per l’esercizio di pubblici poteri ad esse attribuiti», ma sempre «nel rispetto dell’articolo 6 del Regolamento [europeo]», in «modo da assicurare che tale esercizio non possa arrecare un pregiudizio effettivo e concreto alla tutela dei diritti e delle libertà degli interessati» (art. 2-ter, commi 1 e 1-bis, del Codice, così come emendato dall’art. 9, comma 1, lett. a, </w:t>
      </w:r>
      <w:proofErr w:type="spellStart"/>
      <w:r w:rsidRPr="00C402E4">
        <w:rPr>
          <w:rFonts w:ascii="Calibri" w:eastAsia="Calibri" w:hAnsi="Calibri"/>
          <w:sz w:val="18"/>
          <w:szCs w:val="18"/>
        </w:rPr>
        <w:t>nn</w:t>
      </w:r>
      <w:proofErr w:type="spellEnd"/>
      <w:r w:rsidRPr="00C402E4">
        <w:rPr>
          <w:rFonts w:ascii="Calibri" w:eastAsia="Calibri" w:hAnsi="Calibri"/>
          <w:sz w:val="18"/>
          <w:szCs w:val="18"/>
        </w:rPr>
        <w:t>. 1 e 2, del d.l. n. 139 dell’8/10/2021, convertito con modificazioni dalla l. n. 205 del 3/12/2021).</w:t>
      </w:r>
    </w:p>
    <w:p w:rsidR="00F41EAD" w:rsidRPr="00146420" w:rsidRDefault="00F41EAD" w:rsidP="00F41EAD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146420">
        <w:rPr>
          <w:rFonts w:ascii="Calibri" w:eastAsia="Calibri" w:hAnsi="Calibri"/>
          <w:sz w:val="18"/>
          <w:szCs w:val="18"/>
        </w:rPr>
        <w:t>Il trattamento dei dati personali particolari di cui all’art. 9 GDPR (es.: i dati relativi alla salute) è effettuato nel rispetto delle condizioni di cui al paragrafo 2 del medesimo articolo ed in conformità alle misure di garanzia disposte dal Garante, nonché nel rispetto delle disposizioni di cui all’art. 2-ter, 2-sexies (“</w:t>
      </w:r>
      <w:r w:rsidRPr="00146420">
        <w:rPr>
          <w:rFonts w:ascii="Calibri" w:eastAsia="Calibri" w:hAnsi="Calibri"/>
          <w:i/>
          <w:iCs/>
          <w:sz w:val="18"/>
          <w:szCs w:val="18"/>
        </w:rPr>
        <w:t>Trattamento di categorie particolari di dati personali necessario per motivi di interesse pubblico rilevante</w:t>
      </w:r>
      <w:r w:rsidRPr="00146420">
        <w:rPr>
          <w:rFonts w:ascii="Calibri" w:eastAsia="Calibri" w:hAnsi="Calibri"/>
          <w:sz w:val="18"/>
          <w:szCs w:val="18"/>
        </w:rPr>
        <w:t>”) e 2-septies (“</w:t>
      </w:r>
      <w:r w:rsidRPr="00146420">
        <w:rPr>
          <w:rFonts w:ascii="Calibri" w:eastAsia="Calibri" w:hAnsi="Calibri"/>
          <w:i/>
          <w:iCs/>
          <w:sz w:val="18"/>
          <w:szCs w:val="18"/>
        </w:rPr>
        <w:t>Misure di garanzia per il trattamento di dati genetici, biometrici e relativi alla salute</w:t>
      </w:r>
      <w:r w:rsidRPr="00146420">
        <w:rPr>
          <w:rFonts w:ascii="Calibri" w:eastAsia="Calibri" w:hAnsi="Calibri"/>
          <w:sz w:val="18"/>
          <w:szCs w:val="18"/>
        </w:rPr>
        <w:t xml:space="preserve">”) del </w:t>
      </w:r>
      <w:proofErr w:type="spellStart"/>
      <w:r w:rsidRPr="00146420">
        <w:rPr>
          <w:rFonts w:ascii="Calibri" w:eastAsia="Calibri" w:hAnsi="Calibri"/>
          <w:sz w:val="18"/>
          <w:szCs w:val="18"/>
        </w:rPr>
        <w:t>D.Lgs.</w:t>
      </w:r>
      <w:proofErr w:type="spellEnd"/>
      <w:r w:rsidRPr="00146420">
        <w:rPr>
          <w:rFonts w:ascii="Calibri" w:eastAsia="Calibri" w:hAnsi="Calibri"/>
          <w:sz w:val="18"/>
          <w:szCs w:val="18"/>
        </w:rPr>
        <w:t xml:space="preserve"> 196/2003 (cd. Codice della privacy).</w:t>
      </w:r>
    </w:p>
    <w:p w:rsidR="00F41EAD" w:rsidRPr="00E3348A" w:rsidRDefault="00F41EAD" w:rsidP="00F41EAD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146420">
        <w:rPr>
          <w:rFonts w:ascii="Calibri" w:eastAsia="Calibri" w:hAnsi="Calibri"/>
          <w:sz w:val="18"/>
          <w:szCs w:val="18"/>
        </w:rPr>
        <w:t xml:space="preserve">Il trattamento dei dati relativi a condanne penali e reati di cui all’art. 10 GDPR è effettuato nel rispetto di quanto previsto dal medesimo articolo ed in osservanza dei principi di cui all’art. 2-octies del </w:t>
      </w:r>
      <w:proofErr w:type="spellStart"/>
      <w:r w:rsidRPr="00146420">
        <w:rPr>
          <w:rFonts w:ascii="Calibri" w:eastAsia="Calibri" w:hAnsi="Calibri"/>
          <w:sz w:val="18"/>
          <w:szCs w:val="18"/>
        </w:rPr>
        <w:t>D.Lgs.</w:t>
      </w:r>
      <w:proofErr w:type="spellEnd"/>
      <w:r w:rsidRPr="00146420">
        <w:rPr>
          <w:rFonts w:ascii="Calibri" w:eastAsia="Calibri" w:hAnsi="Calibri"/>
          <w:sz w:val="18"/>
          <w:szCs w:val="18"/>
        </w:rPr>
        <w:t xml:space="preserve"> 196/2003 (“</w:t>
      </w:r>
      <w:r w:rsidRPr="00146420">
        <w:rPr>
          <w:rFonts w:ascii="Calibri" w:eastAsia="Calibri" w:hAnsi="Calibri"/>
          <w:i/>
          <w:iCs/>
          <w:sz w:val="18"/>
          <w:szCs w:val="18"/>
        </w:rPr>
        <w:t>Principi relativi al trattamento di dati relativi a condanne penali e reati</w:t>
      </w:r>
      <w:r w:rsidRPr="00146420">
        <w:rPr>
          <w:rFonts w:ascii="Calibri" w:eastAsia="Calibri" w:hAnsi="Calibri"/>
          <w:sz w:val="18"/>
          <w:szCs w:val="18"/>
        </w:rPr>
        <w:t>”).</w:t>
      </w:r>
    </w:p>
    <w:p w:rsidR="00F41EAD" w:rsidRPr="00B7206C" w:rsidRDefault="00F41EAD" w:rsidP="00F41EAD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B7206C">
        <w:rPr>
          <w:rFonts w:ascii="Calibri" w:eastAsia="Calibri" w:hAnsi="Calibri"/>
          <w:sz w:val="18"/>
          <w:szCs w:val="18"/>
        </w:rPr>
        <w:t xml:space="preserve">In ordine alle specifiche finalità perseguite dall’Ente, le precisiamo che i Suoi dati personali saranno trattati per </w:t>
      </w:r>
      <w:r w:rsidRPr="00B7206C">
        <w:rPr>
          <w:sz w:val="18"/>
          <w:szCs w:val="18"/>
        </w:rPr>
        <w:t>consentire l’acquisizione di informazioni personali e di carattere generale relative ai diversi Servizi del Comune per l’esecuzione di un compito di interesse pubblico o connesso all’esercizio di pubblici poteri, in coerenza con le funzioni previste dal Testo Unico sull'Ordinamento degli enti locali (D.lgs. 267/2000) e dalla Disciplina delle attività di informazione e di comunicazione delle pubbliche amministrazioni (Legge 150/2000).</w:t>
      </w:r>
    </w:p>
    <w:p w:rsidR="00F41EAD" w:rsidRPr="00305702" w:rsidRDefault="00F41EAD" w:rsidP="00F41EAD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305702">
        <w:rPr>
          <w:rFonts w:ascii="Calibri" w:eastAsia="Calibri" w:hAnsi="Calibri" w:cs="Calibri"/>
          <w:b/>
          <w:sz w:val="20"/>
          <w:szCs w:val="18"/>
        </w:rPr>
        <w:t>LUOGO E MODALITÀ DEL TRATTAMENTO</w:t>
      </w:r>
    </w:p>
    <w:p w:rsidR="00F41EAD" w:rsidRPr="00305702" w:rsidRDefault="00F41EAD" w:rsidP="00F41EAD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Il trattamento dei dati personali relativi al procedimento in oggetto si svolge prevalentemente presso </w:t>
      </w:r>
      <w:r>
        <w:rPr>
          <w:rFonts w:ascii="Calibri" w:eastAsia="Calibri" w:hAnsi="Calibri"/>
          <w:sz w:val="18"/>
          <w:szCs w:val="18"/>
        </w:rPr>
        <w:t xml:space="preserve">la sede del Titolare del trattamento </w:t>
      </w:r>
      <w:r w:rsidRPr="00305702">
        <w:rPr>
          <w:rFonts w:ascii="Calibri" w:eastAsia="Calibri" w:hAnsi="Calibri"/>
          <w:sz w:val="18"/>
          <w:szCs w:val="18"/>
        </w:rPr>
        <w:t>ed eventualmente con la collaborazione di altri soggetti appositamente nominati</w:t>
      </w:r>
      <w:r>
        <w:rPr>
          <w:rFonts w:ascii="Calibri" w:eastAsia="Calibri" w:hAnsi="Calibri"/>
          <w:sz w:val="18"/>
          <w:szCs w:val="18"/>
        </w:rPr>
        <w:t>, mediante apposito contratto,</w:t>
      </w:r>
      <w:r w:rsidRPr="00305702">
        <w:rPr>
          <w:rFonts w:ascii="Calibri" w:eastAsia="Calibri" w:hAnsi="Calibri"/>
          <w:sz w:val="18"/>
          <w:szCs w:val="18"/>
        </w:rPr>
        <w:t xml:space="preserve"> quali “Responsabili </w:t>
      </w:r>
      <w:r>
        <w:rPr>
          <w:rFonts w:ascii="Calibri" w:eastAsia="Calibri" w:hAnsi="Calibri"/>
          <w:sz w:val="18"/>
          <w:szCs w:val="18"/>
        </w:rPr>
        <w:t xml:space="preserve">(esterni) </w:t>
      </w:r>
      <w:r w:rsidRPr="00305702">
        <w:rPr>
          <w:rFonts w:ascii="Calibri" w:eastAsia="Calibri" w:hAnsi="Calibri"/>
          <w:sz w:val="18"/>
          <w:szCs w:val="18"/>
        </w:rPr>
        <w:t xml:space="preserve">del trattamento” ex art. 28 GDPR. </w:t>
      </w:r>
    </w:p>
    <w:p w:rsidR="00F41EAD" w:rsidRPr="00305702" w:rsidRDefault="00F41EAD" w:rsidP="00F41EAD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 I dati trattati vengono protetti attraverso l’impiego di adeguate misure di sicurezza, organizzative, tecniche e fisiche</w:t>
      </w:r>
      <w:r>
        <w:rPr>
          <w:rFonts w:ascii="Calibri" w:eastAsia="Calibri" w:hAnsi="Calibri"/>
          <w:sz w:val="18"/>
          <w:szCs w:val="18"/>
        </w:rPr>
        <w:t xml:space="preserve"> ex art. 32 GDPR</w:t>
      </w:r>
      <w:r w:rsidRPr="00305702">
        <w:rPr>
          <w:rFonts w:ascii="Calibri" w:eastAsia="Calibri" w:hAnsi="Calibri"/>
          <w:sz w:val="18"/>
          <w:szCs w:val="18"/>
        </w:rPr>
        <w:t>, per tutelare le informazioni dall’alterazione, dalla distruzione, dalla perdita, dal furto o dall’utilizzo improprio o illegittimo.</w:t>
      </w:r>
    </w:p>
    <w:p w:rsidR="00F41EAD" w:rsidRPr="00305702" w:rsidRDefault="00F41EAD" w:rsidP="00F41EAD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 dati sono trattati esclusivamente da personale espressamente designato/autorizzato d</w:t>
      </w:r>
      <w:r>
        <w:rPr>
          <w:rFonts w:ascii="Calibri" w:eastAsia="Calibri" w:hAnsi="Calibri"/>
          <w:sz w:val="18"/>
          <w:szCs w:val="18"/>
        </w:rPr>
        <w:t xml:space="preserve">all’Ente, </w:t>
      </w:r>
      <w:r w:rsidRPr="00305702">
        <w:rPr>
          <w:rFonts w:ascii="Calibri" w:eastAsia="Calibri" w:hAnsi="Calibri"/>
          <w:sz w:val="18"/>
          <w:szCs w:val="18"/>
        </w:rPr>
        <w:t>ai sensi de</w:t>
      </w:r>
      <w:r>
        <w:rPr>
          <w:rFonts w:ascii="Calibri" w:eastAsia="Calibri" w:hAnsi="Calibri"/>
          <w:sz w:val="18"/>
          <w:szCs w:val="18"/>
        </w:rPr>
        <w:t>gli artt. 29 e 32.4 GDPR ed art</w:t>
      </w:r>
      <w:r w:rsidRPr="00305702">
        <w:rPr>
          <w:rFonts w:ascii="Calibri" w:eastAsia="Calibri" w:hAnsi="Calibri"/>
          <w:sz w:val="18"/>
          <w:szCs w:val="18"/>
        </w:rPr>
        <w:t xml:space="preserve">. 2-quaterdecies del </w:t>
      </w:r>
      <w:proofErr w:type="spellStart"/>
      <w:r w:rsidRPr="00305702">
        <w:rPr>
          <w:rFonts w:ascii="Calibri" w:eastAsia="Calibri" w:hAnsi="Calibri"/>
          <w:sz w:val="18"/>
          <w:szCs w:val="18"/>
        </w:rPr>
        <w:t>D.Lgs.</w:t>
      </w:r>
      <w:proofErr w:type="spellEnd"/>
      <w:r w:rsidRPr="00305702">
        <w:rPr>
          <w:rFonts w:ascii="Calibri" w:eastAsia="Calibri" w:hAnsi="Calibri"/>
          <w:sz w:val="18"/>
          <w:szCs w:val="18"/>
        </w:rPr>
        <w:t xml:space="preserve"> 196/2003</w:t>
      </w:r>
      <w:r>
        <w:rPr>
          <w:rFonts w:ascii="Calibri" w:eastAsia="Calibri" w:hAnsi="Calibri"/>
          <w:sz w:val="18"/>
          <w:szCs w:val="18"/>
        </w:rPr>
        <w:t xml:space="preserve">, </w:t>
      </w:r>
      <w:r w:rsidRPr="00305702">
        <w:rPr>
          <w:rFonts w:ascii="Calibri" w:eastAsia="Calibri" w:hAnsi="Calibri"/>
          <w:sz w:val="18"/>
          <w:szCs w:val="18"/>
        </w:rPr>
        <w:t>nel rispetto dei principi di cui all’art. 5 GDPR e,</w:t>
      </w:r>
      <w:r>
        <w:rPr>
          <w:rFonts w:ascii="Calibri" w:eastAsia="Calibri" w:hAnsi="Calibri"/>
          <w:sz w:val="18"/>
          <w:szCs w:val="18"/>
        </w:rPr>
        <w:t xml:space="preserve"> </w:t>
      </w:r>
      <w:r w:rsidRPr="00305702">
        <w:rPr>
          <w:rFonts w:ascii="Calibri" w:eastAsia="Calibri" w:hAnsi="Calibri"/>
          <w:sz w:val="18"/>
          <w:szCs w:val="18"/>
        </w:rPr>
        <w:t>in particolare, in osservanza dei principi liceità, correttezza, trasparenza, esattezza, integrità, riservatezza, minimizzazione rispetto alle finalità di raccolta e di successivo trattamento.</w:t>
      </w:r>
    </w:p>
    <w:p w:rsidR="00F41EAD" w:rsidRPr="004063B8" w:rsidRDefault="00F41EAD" w:rsidP="00F41EAD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 dati personali trattati non sono oggetto di un processo decisionale automatizzato, compresa la </w:t>
      </w:r>
      <w:proofErr w:type="spellStart"/>
      <w:r w:rsidRPr="00305702">
        <w:rPr>
          <w:rFonts w:ascii="Calibri" w:eastAsia="Calibri" w:hAnsi="Calibri"/>
          <w:sz w:val="18"/>
          <w:szCs w:val="18"/>
        </w:rPr>
        <w:t>profilazione</w:t>
      </w:r>
      <w:proofErr w:type="spellEnd"/>
      <w:r w:rsidRPr="00305702">
        <w:rPr>
          <w:rFonts w:ascii="Calibri" w:eastAsia="Calibri" w:hAnsi="Calibri"/>
          <w:sz w:val="18"/>
          <w:szCs w:val="18"/>
        </w:rPr>
        <w:t>.</w:t>
      </w:r>
    </w:p>
    <w:p w:rsidR="00F41EAD" w:rsidRPr="00311B70" w:rsidRDefault="00F41EAD" w:rsidP="00F41EAD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FONTE DEI DATI PERSONALI</w:t>
      </w:r>
    </w:p>
    <w:p w:rsidR="00F41EAD" w:rsidRPr="00857FCC" w:rsidRDefault="00F41EAD" w:rsidP="00F41EAD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dati personali oggetto dell'attività di trattamento sono stati ottenuti da:</w:t>
      </w:r>
    </w:p>
    <w:p w:rsidR="00F41EAD" w:rsidRPr="00857FCC" w:rsidRDefault="00F41EAD" w:rsidP="00F41EAD">
      <w:pPr>
        <w:numPr>
          <w:ilvl w:val="0"/>
          <w:numId w:val="4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dati inseriti nelle istanze/domande presentate </w:t>
      </w:r>
      <w:r>
        <w:rPr>
          <w:rFonts w:ascii="Calibri" w:eastAsia="Calibri" w:hAnsi="Calibri" w:cs="Calibri"/>
          <w:sz w:val="18"/>
          <w:szCs w:val="18"/>
        </w:rPr>
        <w:t xml:space="preserve">da Lei </w:t>
      </w:r>
      <w:r w:rsidRPr="00857FCC">
        <w:rPr>
          <w:rFonts w:ascii="Calibri" w:eastAsia="Calibri" w:hAnsi="Calibri" w:cs="Calibri"/>
          <w:sz w:val="18"/>
          <w:szCs w:val="18"/>
        </w:rPr>
        <w:t>o da un Suo legale rappresentante/delegato/incaricato;</w:t>
      </w:r>
    </w:p>
    <w:p w:rsidR="00F41EAD" w:rsidRPr="00857FCC" w:rsidRDefault="00F41EAD" w:rsidP="00F41EAD">
      <w:pPr>
        <w:numPr>
          <w:ilvl w:val="0"/>
          <w:numId w:val="4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fonti accessibili al pubblico;</w:t>
      </w:r>
    </w:p>
    <w:p w:rsidR="00F41EAD" w:rsidRPr="00857FCC" w:rsidRDefault="00F41EAD" w:rsidP="00F41EAD">
      <w:pPr>
        <w:numPr>
          <w:ilvl w:val="0"/>
          <w:numId w:val="4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basi di dati accessibili al Titolare;</w:t>
      </w:r>
    </w:p>
    <w:p w:rsidR="00F41EAD" w:rsidRPr="00857FCC" w:rsidRDefault="00F41EAD" w:rsidP="00F41EAD">
      <w:pPr>
        <w:numPr>
          <w:ilvl w:val="0"/>
          <w:numId w:val="4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uffici giudiziari e di Governo;</w:t>
      </w:r>
    </w:p>
    <w:p w:rsidR="00F41EAD" w:rsidRDefault="00F41EAD" w:rsidP="00F41EAD">
      <w:pPr>
        <w:numPr>
          <w:ilvl w:val="0"/>
          <w:numId w:val="4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basi di dati detenuti da altre Pubbliche Amministrazioni.</w:t>
      </w:r>
    </w:p>
    <w:p w:rsidR="00F41EAD" w:rsidRPr="00857FCC" w:rsidRDefault="00F41EAD" w:rsidP="00F41EAD">
      <w:pPr>
        <w:adjustRightInd w:val="0"/>
        <w:spacing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:rsidR="00F41EAD" w:rsidRPr="00857FCC" w:rsidRDefault="00F41EAD" w:rsidP="00F41EAD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CONSERVAZIONE DEI DATI</w:t>
      </w:r>
    </w:p>
    <w:p w:rsidR="00F41EAD" w:rsidRDefault="00F41EAD" w:rsidP="00F41EAD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</w:p>
    <w:p w:rsidR="00F41EAD" w:rsidRDefault="00F41EAD" w:rsidP="00F41EAD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Inoltre, si precisa che i</w:t>
      </w:r>
      <w:r w:rsidRPr="00311B70">
        <w:rPr>
          <w:rFonts w:ascii="Calibri" w:eastAsia="Calibri" w:hAnsi="Calibri" w:cs="Calibri"/>
          <w:sz w:val="18"/>
          <w:szCs w:val="18"/>
        </w:rPr>
        <w:t xml:space="preserve"> criteri usati per determinare i periodi di conservazione si basano su:</w:t>
      </w:r>
    </w:p>
    <w:p w:rsidR="00F41EAD" w:rsidRDefault="00F41EAD" w:rsidP="00F41EAD">
      <w:pPr>
        <w:pStyle w:val="Paragrafoelenco"/>
        <w:numPr>
          <w:ilvl w:val="0"/>
          <w:numId w:val="4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durata del rapporto;</w:t>
      </w:r>
    </w:p>
    <w:p w:rsidR="00F41EAD" w:rsidRDefault="00F41EAD" w:rsidP="00F41EAD">
      <w:pPr>
        <w:pStyle w:val="Paragrafoelenco"/>
        <w:numPr>
          <w:ilvl w:val="0"/>
          <w:numId w:val="4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obblighi legali gravanti sul titolare del trattamento</w:t>
      </w:r>
      <w:r>
        <w:rPr>
          <w:rFonts w:eastAsia="Calibri"/>
          <w:color w:val="000000"/>
          <w:sz w:val="18"/>
          <w:szCs w:val="18"/>
        </w:rPr>
        <w:t>;</w:t>
      </w:r>
    </w:p>
    <w:p w:rsidR="00F41EAD" w:rsidRDefault="00F41EAD" w:rsidP="00F41EAD">
      <w:pPr>
        <w:pStyle w:val="Paragrafoelenco"/>
        <w:numPr>
          <w:ilvl w:val="0"/>
          <w:numId w:val="4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necessità o opportunità della conservazione, per la difesa de</w:t>
      </w:r>
      <w:r>
        <w:rPr>
          <w:rFonts w:eastAsia="Calibri"/>
          <w:color w:val="000000"/>
          <w:sz w:val="18"/>
          <w:szCs w:val="18"/>
        </w:rPr>
        <w:t>l titolare</w:t>
      </w:r>
      <w:r w:rsidRPr="00311B70">
        <w:rPr>
          <w:rFonts w:eastAsia="Calibri"/>
          <w:color w:val="000000"/>
          <w:sz w:val="18"/>
          <w:szCs w:val="18"/>
        </w:rPr>
        <w:t>;</w:t>
      </w:r>
    </w:p>
    <w:p w:rsidR="00F41EAD" w:rsidRPr="00311B70" w:rsidRDefault="00F41EAD" w:rsidP="00F41EAD">
      <w:pPr>
        <w:pStyle w:val="Paragrafoelenco"/>
        <w:numPr>
          <w:ilvl w:val="0"/>
          <w:numId w:val="4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previsioni generali in tema di prescrizione dei diritti.</w:t>
      </w:r>
    </w:p>
    <w:p w:rsidR="00F41EAD" w:rsidRPr="00857FCC" w:rsidRDefault="00F41EAD" w:rsidP="00F41EAD">
      <w:pPr>
        <w:adjustRightInd w:val="0"/>
        <w:spacing w:line="276" w:lineRule="auto"/>
        <w:jc w:val="center"/>
        <w:rPr>
          <w:rFonts w:ascii="Calibri" w:eastAsia="Calibri" w:hAnsi="Calibri" w:cs="Calibri"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NATURA DEL CONFERIMENTO</w:t>
      </w:r>
    </w:p>
    <w:p w:rsidR="00F41EAD" w:rsidRPr="00857FCC" w:rsidRDefault="00F41EAD" w:rsidP="00F41EAD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Il conferimento dei dati, tenuto conto delle finalità del trattamento come sopra illustrate, è obbligatorio ed il loro mancato, parziale o inesatto conferimento potrebbe comportare l’impossibilità di fornire il servizio richiesto.</w:t>
      </w:r>
    </w:p>
    <w:p w:rsidR="00F41EAD" w:rsidRPr="00857FCC" w:rsidRDefault="00F41EAD" w:rsidP="00F41EAD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DESTINATARI O CATEGORIE DEI DESTINATARI DEI DATI PERSONALI</w:t>
      </w:r>
    </w:p>
    <w:p w:rsidR="00F41EAD" w:rsidRPr="00857FCC" w:rsidRDefault="00F41EAD" w:rsidP="00F41EAD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Suoi dati personali potranno essere comunicati a:</w:t>
      </w:r>
    </w:p>
    <w:p w:rsidR="00F41EAD" w:rsidRPr="00857FCC" w:rsidRDefault="00F41EAD" w:rsidP="00F41EAD">
      <w:pPr>
        <w:numPr>
          <w:ilvl w:val="0"/>
          <w:numId w:val="4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dipendenti e/o collaboratori del Titolare, nella loro qualità di </w:t>
      </w:r>
      <w:r>
        <w:rPr>
          <w:rFonts w:ascii="Calibri" w:eastAsia="Calibri" w:hAnsi="Calibri" w:cs="Calibri"/>
          <w:sz w:val="18"/>
          <w:szCs w:val="18"/>
        </w:rPr>
        <w:t>designati/</w:t>
      </w:r>
      <w:r w:rsidRPr="00857FCC">
        <w:rPr>
          <w:rFonts w:ascii="Calibri" w:eastAsia="Calibri" w:hAnsi="Calibri" w:cs="Calibri"/>
          <w:sz w:val="18"/>
          <w:szCs w:val="18"/>
        </w:rPr>
        <w:t xml:space="preserve">autorizzati al trattamento, ai quali sono state fornite istruzioni specifiche. </w:t>
      </w:r>
      <w:r>
        <w:rPr>
          <w:rFonts w:ascii="Calibri" w:eastAsia="Calibri" w:hAnsi="Calibri" w:cs="Calibri"/>
          <w:sz w:val="18"/>
          <w:szCs w:val="18"/>
        </w:rPr>
        <w:t>I designati/</w:t>
      </w:r>
      <w:r w:rsidRPr="00857FCC">
        <w:rPr>
          <w:rFonts w:ascii="Calibri" w:eastAsia="Calibri" w:hAnsi="Calibri" w:cs="Calibri"/>
          <w:sz w:val="18"/>
          <w:szCs w:val="18"/>
        </w:rPr>
        <w:t>autorizzati hanno differenziati livelli di accesso a seconda delle specifiche mansioni;</w:t>
      </w:r>
    </w:p>
    <w:p w:rsidR="00F41EAD" w:rsidRPr="00857FCC" w:rsidRDefault="00F41EAD" w:rsidP="00F41EAD">
      <w:pPr>
        <w:numPr>
          <w:ilvl w:val="0"/>
          <w:numId w:val="4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responsabili </w:t>
      </w:r>
      <w:r>
        <w:rPr>
          <w:rFonts w:ascii="Calibri" w:eastAsia="Calibri" w:hAnsi="Calibri" w:cs="Calibri"/>
          <w:sz w:val="18"/>
          <w:szCs w:val="18"/>
        </w:rPr>
        <w:t>(</w:t>
      </w:r>
      <w:r w:rsidRPr="00857FCC">
        <w:rPr>
          <w:rFonts w:ascii="Calibri" w:eastAsia="Calibri" w:hAnsi="Calibri" w:cs="Calibri"/>
          <w:sz w:val="18"/>
          <w:szCs w:val="18"/>
        </w:rPr>
        <w:t>esterni</w:t>
      </w:r>
      <w:r>
        <w:rPr>
          <w:rFonts w:ascii="Calibri" w:eastAsia="Calibri" w:hAnsi="Calibri" w:cs="Calibri"/>
          <w:sz w:val="18"/>
          <w:szCs w:val="18"/>
        </w:rPr>
        <w:t>)</w:t>
      </w:r>
      <w:r w:rsidRPr="00857FCC">
        <w:rPr>
          <w:rFonts w:ascii="Calibri" w:eastAsia="Calibri" w:hAnsi="Calibri" w:cs="Calibri"/>
          <w:sz w:val="18"/>
          <w:szCs w:val="18"/>
        </w:rPr>
        <w:t xml:space="preserve"> del trattamento, espressamente nominati </w:t>
      </w:r>
      <w:r>
        <w:rPr>
          <w:rFonts w:ascii="Calibri" w:eastAsia="Calibri" w:hAnsi="Calibri" w:cs="Calibri"/>
          <w:sz w:val="18"/>
          <w:szCs w:val="18"/>
        </w:rPr>
        <w:t xml:space="preserve">per iscritto </w:t>
      </w:r>
      <w:r w:rsidRPr="00857FCC">
        <w:rPr>
          <w:rFonts w:ascii="Calibri" w:eastAsia="Calibri" w:hAnsi="Calibri" w:cs="Calibri"/>
          <w:sz w:val="18"/>
          <w:szCs w:val="18"/>
        </w:rPr>
        <w:t>ex art. 28 Reg. (UE) n. 2016/679 GDPR;</w:t>
      </w:r>
    </w:p>
    <w:p w:rsidR="00F41EAD" w:rsidRPr="00857FCC" w:rsidRDefault="00F41EAD" w:rsidP="00F41EAD">
      <w:pPr>
        <w:numPr>
          <w:ilvl w:val="0"/>
          <w:numId w:val="4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lastRenderedPageBreak/>
        <w:t>altri soggetti pubblici per finalità istituzionali;</w:t>
      </w:r>
    </w:p>
    <w:p w:rsidR="00F41EAD" w:rsidRPr="00857FCC" w:rsidRDefault="00F41EAD" w:rsidP="00F41EAD">
      <w:pPr>
        <w:numPr>
          <w:ilvl w:val="0"/>
          <w:numId w:val="4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Forze dell’Ordine, Autorità Giudiziaria, Autorità amministrative indipendenti ed Autorità di Pubblica Sicurezza, nei casi espressamente previsti dalla legge;</w:t>
      </w:r>
    </w:p>
    <w:p w:rsidR="00F41EAD" w:rsidRPr="00857FCC" w:rsidRDefault="00F41EAD" w:rsidP="00F41EAD">
      <w:pPr>
        <w:numPr>
          <w:ilvl w:val="0"/>
          <w:numId w:val="4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uffici postali, spedizionieri e corrieri per l’invio di documentazione e/o materiale;</w:t>
      </w:r>
    </w:p>
    <w:p w:rsidR="00F41EAD" w:rsidRPr="00857FCC" w:rsidRDefault="00F41EAD" w:rsidP="00F41EAD">
      <w:pPr>
        <w:numPr>
          <w:ilvl w:val="0"/>
          <w:numId w:val="4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istituti di credito per la gestione di incassi e pagamenti;</w:t>
      </w:r>
    </w:p>
    <w:p w:rsidR="00F41EAD" w:rsidRPr="00857FCC" w:rsidRDefault="00F41EAD" w:rsidP="00F41EAD">
      <w:pPr>
        <w:numPr>
          <w:ilvl w:val="0"/>
          <w:numId w:val="4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Legali all’uopo incaricati dal Comune ad intervenire in controversie/contenziosi in cui lo stesso è parte;</w:t>
      </w:r>
    </w:p>
    <w:p w:rsidR="00F41EAD" w:rsidRDefault="00F41EAD" w:rsidP="00F41EAD">
      <w:pPr>
        <w:numPr>
          <w:ilvl w:val="0"/>
          <w:numId w:val="4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soggetti istanti ai sensi della Legge 241/1990 e </w:t>
      </w:r>
      <w:proofErr w:type="spellStart"/>
      <w:r w:rsidRPr="00857FCC">
        <w:rPr>
          <w:rFonts w:ascii="Calibri" w:eastAsia="Calibri" w:hAnsi="Calibri" w:cs="Calibri"/>
          <w:sz w:val="18"/>
          <w:szCs w:val="18"/>
        </w:rPr>
        <w:t>ss.mm.ii.</w:t>
      </w:r>
      <w:proofErr w:type="spellEnd"/>
      <w:r w:rsidRPr="00857FCC">
        <w:rPr>
          <w:rFonts w:ascii="Calibri" w:eastAsia="Calibri" w:hAnsi="Calibri" w:cs="Calibri"/>
          <w:sz w:val="18"/>
          <w:szCs w:val="18"/>
        </w:rPr>
        <w:t xml:space="preserve"> e del </w:t>
      </w:r>
      <w:proofErr w:type="spellStart"/>
      <w:r w:rsidRPr="00857FCC">
        <w:rPr>
          <w:rFonts w:ascii="Calibri" w:eastAsia="Calibri" w:hAnsi="Calibri" w:cs="Calibri"/>
          <w:sz w:val="18"/>
          <w:szCs w:val="18"/>
        </w:rPr>
        <w:t>D.Lgs.</w:t>
      </w:r>
      <w:proofErr w:type="spellEnd"/>
      <w:r w:rsidRPr="00857FCC">
        <w:rPr>
          <w:rFonts w:ascii="Calibri" w:eastAsia="Calibri" w:hAnsi="Calibri" w:cs="Calibri"/>
          <w:sz w:val="18"/>
          <w:szCs w:val="18"/>
        </w:rPr>
        <w:t xml:space="preserve"> 33/2013 e </w:t>
      </w:r>
      <w:proofErr w:type="spellStart"/>
      <w:r w:rsidRPr="00857FCC">
        <w:rPr>
          <w:rFonts w:ascii="Calibri" w:eastAsia="Calibri" w:hAnsi="Calibri" w:cs="Calibri"/>
          <w:sz w:val="18"/>
          <w:szCs w:val="18"/>
        </w:rPr>
        <w:t>ss.mm.ii.</w:t>
      </w:r>
      <w:proofErr w:type="spellEnd"/>
    </w:p>
    <w:p w:rsidR="00F41EAD" w:rsidRPr="00857FCC" w:rsidRDefault="00F41EAD" w:rsidP="00F41EAD">
      <w:pPr>
        <w:adjustRightInd w:val="0"/>
        <w:spacing w:line="276" w:lineRule="auto"/>
        <w:ind w:left="720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:rsidR="00F41EAD" w:rsidRPr="00857FCC" w:rsidRDefault="00F41EAD" w:rsidP="00F41EAD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Suoi dati potranno essere soggetti a diffusione esclusivamente per quanto previsto dagli obblighi in tema di pubblicità legale e di trasparenza e, comunque, nel rispetto della privacy.</w:t>
      </w:r>
    </w:p>
    <w:p w:rsidR="00F41EAD" w:rsidRPr="00857FCC" w:rsidRDefault="00F41EAD" w:rsidP="00F41EAD">
      <w:pPr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TRASFERIMENTO DEI DATI ALL’ESTERO</w:t>
      </w:r>
    </w:p>
    <w:p w:rsidR="00F41EAD" w:rsidRDefault="00F41EAD" w:rsidP="00F41EAD">
      <w:pPr>
        <w:spacing w:after="100" w:afterAutospacing="1" w:line="276" w:lineRule="auto"/>
        <w:jc w:val="both"/>
        <w:rPr>
          <w:iCs/>
          <w:sz w:val="18"/>
          <w:szCs w:val="18"/>
        </w:rPr>
      </w:pPr>
      <w:r w:rsidRPr="00857FCC">
        <w:rPr>
          <w:iCs/>
          <w:sz w:val="18"/>
          <w:szCs w:val="18"/>
        </w:rPr>
        <w:t>I dati personali</w:t>
      </w:r>
      <w:r>
        <w:rPr>
          <w:iCs/>
          <w:sz w:val="18"/>
          <w:szCs w:val="18"/>
        </w:rPr>
        <w:t xml:space="preserve"> non sono oggetto di trattamento transfrontaliero.</w:t>
      </w:r>
    </w:p>
    <w:p w:rsidR="00F41EAD" w:rsidRPr="00857FCC" w:rsidRDefault="00F41EAD" w:rsidP="00F41EAD">
      <w:pPr>
        <w:spacing w:after="100" w:afterAutospacing="1" w:line="276" w:lineRule="auto"/>
        <w:jc w:val="both"/>
        <w:rPr>
          <w:sz w:val="18"/>
          <w:szCs w:val="18"/>
        </w:rPr>
      </w:pPr>
      <w:r w:rsidRPr="00534FF2">
        <w:rPr>
          <w:iCs/>
          <w:sz w:val="18"/>
          <w:szCs w:val="18"/>
          <w:u w:val="single"/>
        </w:rPr>
        <w:t xml:space="preserve">Qualora il titolare decidesse, comunque, di trasferire dei dati </w:t>
      </w:r>
      <w:r w:rsidRPr="00534FF2">
        <w:rPr>
          <w:iCs/>
          <w:sz w:val="18"/>
          <w:szCs w:val="18"/>
        </w:rPr>
        <w:t xml:space="preserve"> a paesi terzi o organizzazioni internazionali nel pieno rispetto della disciplina in materia di protezione dei dati personali, ossia soltanto in presenza di decisioni di adeguatezza (art 45 del regolamento UE 2016/679) ovvero, in mancanza di tale decisione, quando  il titolare o il responsabile del trattamento forniscano garanzie adeguate che prevedano diritti azionabili e mezzi di ricorso effettivi per gli interessati (art. 46 del Regolamento UE 2016/679), quali, ad esempio, gli strumenti giuridici vincolanti ed esecutivi tra soggetti pubblici (art. 46, par. 2, lett. a) o, previa autorizzazione del Garante, gli accordi amministrativi tra autorità o organismi pubblici (art. 46, par. 3, lett. b). In assenza di ogni altro presupposto, si trasferiranno i dati personali in base ad alcune deroghe che si verificano in specifiche situazioni (art. 49 del Regolamento UE 2016/679</w:t>
      </w:r>
      <w:r>
        <w:rPr>
          <w:iCs/>
          <w:sz w:val="18"/>
          <w:szCs w:val="18"/>
        </w:rPr>
        <w:t>;</w:t>
      </w:r>
    </w:p>
    <w:p w:rsidR="00F41EAD" w:rsidRPr="00857FCC" w:rsidRDefault="00F41EAD" w:rsidP="00F41EAD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DIRITTI DEGLI INTERESSATI</w:t>
      </w:r>
    </w:p>
    <w:p w:rsidR="00F41EAD" w:rsidRPr="00857FCC" w:rsidRDefault="00F41EAD" w:rsidP="00F41EAD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Si comunica che, in qualsiasi momento, </w:t>
      </w:r>
      <w:r>
        <w:rPr>
          <w:rFonts w:cstheme="minorHAnsi"/>
          <w:sz w:val="18"/>
          <w:szCs w:val="18"/>
        </w:rPr>
        <w:t xml:space="preserve">in qualità di interessato, </w:t>
      </w:r>
      <w:r w:rsidRPr="00857FCC">
        <w:rPr>
          <w:rFonts w:cstheme="minorHAnsi"/>
          <w:sz w:val="18"/>
          <w:szCs w:val="18"/>
        </w:rPr>
        <w:t>potrà esercitare i seguenti diritti:</w:t>
      </w:r>
    </w:p>
    <w:p w:rsidR="00F41EAD" w:rsidRPr="00857FCC" w:rsidRDefault="00F41EAD" w:rsidP="00F41EAD">
      <w:pPr>
        <w:pStyle w:val="Paragrafoelenco"/>
        <w:numPr>
          <w:ilvl w:val="0"/>
          <w:numId w:val="4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diritto di accesso ai propri dati personali </w:t>
      </w:r>
      <w:bookmarkStart w:id="3" w:name="_Hlk9436037"/>
      <w:r w:rsidRPr="00857FCC">
        <w:rPr>
          <w:rFonts w:cstheme="minorHAnsi"/>
          <w:sz w:val="18"/>
          <w:szCs w:val="18"/>
        </w:rPr>
        <w:t xml:space="preserve">ex art. 15 </w:t>
      </w:r>
      <w:bookmarkStart w:id="4" w:name="_Hlk6326130"/>
      <w:r w:rsidRPr="00857FCC">
        <w:rPr>
          <w:rFonts w:cstheme="minorHAnsi"/>
          <w:sz w:val="18"/>
          <w:szCs w:val="18"/>
        </w:rPr>
        <w:t>GDPR</w:t>
      </w:r>
      <w:bookmarkEnd w:id="3"/>
      <w:bookmarkEnd w:id="4"/>
      <w:r w:rsidRPr="00857FCC">
        <w:rPr>
          <w:rFonts w:cstheme="minorHAnsi"/>
          <w:sz w:val="18"/>
          <w:szCs w:val="18"/>
        </w:rPr>
        <w:t>;</w:t>
      </w:r>
    </w:p>
    <w:p w:rsidR="00F41EAD" w:rsidRDefault="00F41EAD" w:rsidP="00F41EAD">
      <w:pPr>
        <w:pStyle w:val="Paragrafoelenco"/>
        <w:numPr>
          <w:ilvl w:val="0"/>
          <w:numId w:val="4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diritto di rettifica dei propri dati personali ex art. 16 GDPR, ove quest’ultimo non contrasti con la normativa vigente sulla conservazione dei dati stessi;</w:t>
      </w:r>
    </w:p>
    <w:p w:rsidR="00F41EAD" w:rsidRDefault="00F41EAD" w:rsidP="00F41EAD">
      <w:pPr>
        <w:pStyle w:val="Paragrafoelenco"/>
        <w:numPr>
          <w:ilvl w:val="0"/>
          <w:numId w:val="4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alla cancellazione («diritto all’oblio») dei propri dati personali (ex art. 17 GDPR), ove quest’ultimo non contrasti con la normativa vigente sulla conservazione dei dati stessi;</w:t>
      </w:r>
    </w:p>
    <w:p w:rsidR="00F41EAD" w:rsidRDefault="00F41EAD" w:rsidP="00F41EAD">
      <w:pPr>
        <w:pStyle w:val="Paragrafoelenco"/>
        <w:numPr>
          <w:ilvl w:val="0"/>
          <w:numId w:val="4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limitazione del trattamento (ex art. 18 GDPR);</w:t>
      </w:r>
    </w:p>
    <w:p w:rsidR="00F41EAD" w:rsidRPr="0015175C" w:rsidRDefault="00F41EAD" w:rsidP="00F41EAD">
      <w:pPr>
        <w:pStyle w:val="Paragrafoelenco"/>
        <w:numPr>
          <w:ilvl w:val="0"/>
          <w:numId w:val="4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opposizione al trattamento dei dati personali che lo riguardano (ex art. 21 GDPR).</w:t>
      </w:r>
    </w:p>
    <w:p w:rsidR="00F41EAD" w:rsidRPr="00857FCC" w:rsidRDefault="00F41EAD" w:rsidP="00F41EAD">
      <w:pPr>
        <w:adjustRightInd w:val="0"/>
        <w:spacing w:line="276" w:lineRule="auto"/>
        <w:ind w:left="363"/>
        <w:jc w:val="both"/>
        <w:rPr>
          <w:rFonts w:cstheme="minorHAnsi"/>
          <w:sz w:val="18"/>
          <w:szCs w:val="18"/>
        </w:rPr>
      </w:pPr>
    </w:p>
    <w:p w:rsidR="00F41EAD" w:rsidRPr="00857FCC" w:rsidRDefault="00F41EAD" w:rsidP="00F41EAD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Tutti i sopra riportati diritti, per il cui contenuto si rinvia ai succitati articoli di legge</w:t>
      </w:r>
      <w:r>
        <w:rPr>
          <w:rFonts w:cstheme="minorHAnsi"/>
          <w:sz w:val="18"/>
          <w:szCs w:val="18"/>
        </w:rPr>
        <w:t xml:space="preserve"> e alla pagina informativa dell’Autorità Garante (</w:t>
      </w:r>
      <w:hyperlink r:id="rId10" w:history="1">
        <w:r w:rsidRPr="00D35FE3">
          <w:rPr>
            <w:rStyle w:val="Collegamentoipertestuale"/>
            <w:rFonts w:eastAsiaTheme="majorEastAsia" w:cstheme="minorHAnsi"/>
            <w:sz w:val="18"/>
            <w:szCs w:val="18"/>
          </w:rPr>
          <w:t>https://www.garanteprivacy.it/regolamentoue/diritti-degli-interessati</w:t>
        </w:r>
      </w:hyperlink>
      <w:r>
        <w:rPr>
          <w:rFonts w:cstheme="minorHAnsi"/>
          <w:sz w:val="18"/>
          <w:szCs w:val="18"/>
        </w:rPr>
        <w:t>)</w:t>
      </w:r>
      <w:r w:rsidRPr="00857FCC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857FCC">
        <w:rPr>
          <w:rFonts w:cstheme="minorHAnsi"/>
          <w:sz w:val="18"/>
          <w:szCs w:val="18"/>
        </w:rPr>
        <w:t xml:space="preserve">potranno essere esercitati mediante richiesta da inoltrarsi al Titolare del trattamento, anche per il tramite del Responsabile della protezione dei dati (RPD o </w:t>
      </w:r>
      <w:r w:rsidRPr="00857FCC">
        <w:rPr>
          <w:rFonts w:cstheme="minorHAnsi"/>
          <w:i/>
          <w:iCs/>
          <w:sz w:val="18"/>
          <w:szCs w:val="18"/>
        </w:rPr>
        <w:t>DPO</w:t>
      </w:r>
      <w:r w:rsidRPr="00857FCC">
        <w:rPr>
          <w:rFonts w:cstheme="minorHAnsi"/>
          <w:sz w:val="18"/>
          <w:szCs w:val="18"/>
        </w:rPr>
        <w:t xml:space="preserve">) nominato, ai recapiti sopraindicati. </w:t>
      </w:r>
    </w:p>
    <w:p w:rsidR="00F41EAD" w:rsidRPr="00857FCC" w:rsidRDefault="00F41EAD" w:rsidP="00F41EAD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Inoltre, qualora il Titolare del trattamento decida di </w:t>
      </w:r>
      <w:proofErr w:type="spellStart"/>
      <w:r w:rsidRPr="00857FCC">
        <w:rPr>
          <w:rFonts w:cstheme="minorHAnsi"/>
          <w:sz w:val="18"/>
          <w:szCs w:val="18"/>
        </w:rPr>
        <w:t>esternalizzare</w:t>
      </w:r>
      <w:proofErr w:type="spellEnd"/>
      <w:r w:rsidRPr="00857FCC">
        <w:rPr>
          <w:rFonts w:cstheme="minorHAnsi"/>
          <w:sz w:val="18"/>
          <w:szCs w:val="18"/>
        </w:rPr>
        <w:t xml:space="preserve"> il trattamento e nominare un Responsabile del trattamento, si assicurerà, tramite istruzioni precise ed un accordo/nomina ai sensi dell’art. 28 GDPR, che questi sia in grado di svolgere i suoi compiti in modo tale che il Titolare non abbia difficoltà a dar seguito all’esercizio dei diritti in questione nei tempi fissati dal GDPR.</w:t>
      </w:r>
    </w:p>
    <w:p w:rsidR="00F41EAD" w:rsidRPr="00857FCC" w:rsidRDefault="00F41EAD" w:rsidP="00F41EAD">
      <w:pPr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857FCC">
        <w:rPr>
          <w:rFonts w:ascii="Calibri" w:hAnsi="Calibri" w:cs="Calibri"/>
          <w:sz w:val="18"/>
          <w:szCs w:val="18"/>
        </w:rPr>
        <w:t xml:space="preserve">L’esercizio dei diritti sopra riportati potrà essere ritardato, limitato o escluso, secondo quanto previsto dall’art. 2-undecies del </w:t>
      </w:r>
      <w:proofErr w:type="spellStart"/>
      <w:r w:rsidRPr="00857FCC">
        <w:rPr>
          <w:rFonts w:ascii="Calibri" w:hAnsi="Calibri" w:cs="Calibri"/>
          <w:sz w:val="18"/>
          <w:szCs w:val="18"/>
        </w:rPr>
        <w:t>D.Lgs.</w:t>
      </w:r>
      <w:proofErr w:type="spellEnd"/>
      <w:r w:rsidRPr="00857FCC">
        <w:rPr>
          <w:rFonts w:ascii="Calibri" w:hAnsi="Calibri" w:cs="Calibri"/>
          <w:sz w:val="18"/>
          <w:szCs w:val="18"/>
        </w:rPr>
        <w:t xml:space="preserve"> 196/2003 (“</w:t>
      </w:r>
      <w:r w:rsidRPr="00857FCC">
        <w:rPr>
          <w:rFonts w:ascii="Calibri" w:hAnsi="Calibri" w:cs="Calibri"/>
          <w:i/>
          <w:iCs/>
          <w:sz w:val="18"/>
          <w:szCs w:val="18"/>
        </w:rPr>
        <w:t>Limitazioni ai diritti dell’interessato</w:t>
      </w:r>
      <w:r w:rsidRPr="00857FCC">
        <w:rPr>
          <w:rFonts w:ascii="Calibri" w:hAnsi="Calibri" w:cs="Calibri"/>
          <w:sz w:val="18"/>
          <w:szCs w:val="18"/>
        </w:rPr>
        <w:t>”).</w:t>
      </w:r>
    </w:p>
    <w:p w:rsidR="00F41EAD" w:rsidRPr="00857FCC" w:rsidRDefault="00F41EAD" w:rsidP="00F41EAD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Il modulo per l’esercizio dei diritti è disponibile sul sito internet dell’Autorità Garante per la Protezione dei Dati Personali.</w:t>
      </w:r>
    </w:p>
    <w:p w:rsidR="00F41EAD" w:rsidRPr="00857FCC" w:rsidRDefault="00F41EAD" w:rsidP="00F41EAD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 xml:space="preserve">DIRITTO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RECLAMO ALL’AUTORITÀ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CONTROLLO</w:t>
      </w:r>
    </w:p>
    <w:p w:rsidR="00F41EAD" w:rsidRPr="00857FCC" w:rsidRDefault="00F41EAD" w:rsidP="00F41EAD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Fatto salvo ogni altro ricorso amministrativo o giurisdizionale, </w:t>
      </w:r>
      <w:r>
        <w:rPr>
          <w:rFonts w:cstheme="minorHAnsi"/>
          <w:sz w:val="18"/>
          <w:szCs w:val="18"/>
        </w:rPr>
        <w:t xml:space="preserve">qualora </w:t>
      </w:r>
      <w:r w:rsidRPr="00857FCC">
        <w:rPr>
          <w:rFonts w:cstheme="minorHAnsi"/>
          <w:sz w:val="18"/>
          <w:szCs w:val="18"/>
        </w:rPr>
        <w:t xml:space="preserve">ritenga che il trattamento dei dati personali a </w:t>
      </w:r>
      <w:r>
        <w:rPr>
          <w:rFonts w:cstheme="minorHAnsi"/>
          <w:sz w:val="18"/>
          <w:szCs w:val="18"/>
        </w:rPr>
        <w:t xml:space="preserve">Lei </w:t>
      </w:r>
      <w:r w:rsidRPr="00857FCC">
        <w:rPr>
          <w:rFonts w:cstheme="minorHAnsi"/>
          <w:sz w:val="18"/>
          <w:szCs w:val="18"/>
        </w:rPr>
        <w:t xml:space="preserve">riferiti avvenga in violazione di quanto previsto dal Regolamento (UE) 2016/679 GDPR, ha il diritto di proporre reclamo a un’Autorità di controllo, segnatamente nello Stato membro in cui risiede abitualmente o lavora oppure del luogo ove si è verificata la presunta violazione. </w:t>
      </w:r>
    </w:p>
    <w:p w:rsidR="00F41EAD" w:rsidRDefault="00F41EAD" w:rsidP="00F41EAD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Maggiori informazioni ed un modello di reclamo sono disponibili nel sito internet del</w:t>
      </w:r>
      <w:bookmarkStart w:id="5" w:name="_Hlk11048256"/>
      <w:r w:rsidRPr="00857FCC">
        <w:rPr>
          <w:rFonts w:cstheme="minorHAnsi"/>
          <w:sz w:val="18"/>
          <w:szCs w:val="18"/>
        </w:rPr>
        <w:t>l’Autorità Garante per la Protezione dei Dati Personali.</w:t>
      </w:r>
      <w:bookmarkEnd w:id="5"/>
    </w:p>
    <w:p w:rsidR="00F41EAD" w:rsidRDefault="00F41EAD" w:rsidP="00F41EAD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41EAD" w:rsidRDefault="00F41EAD" w:rsidP="00F41EAD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Luogo e data</w:t>
      </w:r>
    </w:p>
    <w:p w:rsidR="00F41EAD" w:rsidRDefault="00F41EAD" w:rsidP="00F41EAD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41EAD" w:rsidRPr="00857FCC" w:rsidRDefault="00F41EAD" w:rsidP="00F41EAD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Firma</w:t>
      </w:r>
    </w:p>
    <w:p w:rsidR="00F41EAD" w:rsidRDefault="00F41EAD" w:rsidP="00F41EAD">
      <w:pPr>
        <w:pStyle w:val="Corpodeltesto"/>
        <w:ind w:left="833" w:right="111"/>
        <w:jc w:val="both"/>
      </w:pPr>
    </w:p>
    <w:p w:rsidR="00F41EAD" w:rsidRPr="00073C1F" w:rsidRDefault="00F41EAD" w:rsidP="00F41EAD">
      <w:pPr>
        <w:spacing w:line="276" w:lineRule="auto"/>
        <w:rPr>
          <w:rFonts w:cstheme="minorHAnsi"/>
          <w:sz w:val="18"/>
          <w:szCs w:val="18"/>
        </w:rPr>
      </w:pPr>
    </w:p>
    <w:p w:rsidR="00866C7D" w:rsidRPr="004618D6" w:rsidRDefault="00AD2113" w:rsidP="005318BF">
      <w:pPr>
        <w:pStyle w:val="arial2black"/>
        <w:spacing w:before="0" w:beforeAutospacing="0" w:after="0" w:afterAutospacing="0" w:line="360" w:lineRule="auto"/>
        <w:jc w:val="right"/>
        <w:rPr>
          <w:sz w:val="18"/>
          <w:szCs w:val="18"/>
        </w:rPr>
      </w:pPr>
      <w:r>
        <w:rPr>
          <w:bCs/>
          <w:color w:val="auto"/>
          <w:sz w:val="32"/>
          <w:szCs w:val="32"/>
        </w:rPr>
        <w:t xml:space="preserve">  </w:t>
      </w:r>
    </w:p>
    <w:sectPr w:rsidR="00866C7D" w:rsidRPr="004618D6" w:rsidSect="008D33B4">
      <w:headerReference w:type="default" r:id="rId11"/>
      <w:footerReference w:type="default" r:id="rId12"/>
      <w:headerReference w:type="first" r:id="rId13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27" w:rsidRDefault="00B84A27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B84A27" w:rsidRDefault="00B84A27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??????????????????¡§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27" w:rsidRDefault="00B84A27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B84A27" w:rsidRDefault="00B84A27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6" w:rsidRDefault="00672486" w:rsidP="00672486">
    <w:pPr>
      <w:autoSpaceDE/>
      <w:jc w:val="center"/>
      <w:rPr>
        <w:rFonts w:ascii="Futura" w:hAnsi="Futura"/>
      </w:rPr>
    </w:pPr>
  </w:p>
  <w:p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13" w:rsidRPr="00AD05E5" w:rsidRDefault="00AD05E5" w:rsidP="00AD2113">
    <w:pPr>
      <w:ind w:left="-851"/>
      <w:jc w:val="center"/>
    </w:pPr>
    <w:r>
      <w:t xml:space="preserve"> </w:t>
    </w:r>
    <w:r>
      <w:rPr>
        <w:rFonts w:ascii="Arial" w:hAnsi="Arial" w:cs="Arial"/>
        <w:noProof/>
        <w:sz w:val="36"/>
        <w:szCs w:val="36"/>
        <w:lang w:eastAsia="it-IT"/>
      </w:rPr>
      <w:t xml:space="preserve">      </w:t>
    </w:r>
  </w:p>
  <w:p w:rsidR="008D33B4" w:rsidRPr="00AD05E5" w:rsidRDefault="008D33B4" w:rsidP="00AD05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1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C24B9"/>
    <w:multiLevelType w:val="hybridMultilevel"/>
    <w:tmpl w:val="3112F870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>
    <w:nsid w:val="4E414FDC"/>
    <w:multiLevelType w:val="hybridMultilevel"/>
    <w:tmpl w:val="E30C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04192"/>
    <w:multiLevelType w:val="hybridMultilevel"/>
    <w:tmpl w:val="6C40500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C6174"/>
    <w:multiLevelType w:val="hybridMultilevel"/>
    <w:tmpl w:val="ADA4F8AC"/>
    <w:lvl w:ilvl="0" w:tplc="51CA46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157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7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41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45">
    <w:nsid w:val="7E817EC9"/>
    <w:multiLevelType w:val="hybridMultilevel"/>
    <w:tmpl w:val="8EBE723A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4"/>
  </w:num>
  <w:num w:numId="9">
    <w:abstractNumId w:val="22"/>
  </w:num>
  <w:num w:numId="10">
    <w:abstractNumId w:val="11"/>
  </w:num>
  <w:num w:numId="11">
    <w:abstractNumId w:val="27"/>
  </w:num>
  <w:num w:numId="12">
    <w:abstractNumId w:val="34"/>
  </w:num>
  <w:num w:numId="13">
    <w:abstractNumId w:val="12"/>
  </w:num>
  <w:num w:numId="14">
    <w:abstractNumId w:val="21"/>
  </w:num>
  <w:num w:numId="15">
    <w:abstractNumId w:val="23"/>
  </w:num>
  <w:num w:numId="16">
    <w:abstractNumId w:val="39"/>
  </w:num>
  <w:num w:numId="17">
    <w:abstractNumId w:val="10"/>
  </w:num>
  <w:num w:numId="18">
    <w:abstractNumId w:val="43"/>
  </w:num>
  <w:num w:numId="19">
    <w:abstractNumId w:val="35"/>
  </w:num>
  <w:num w:numId="20">
    <w:abstractNumId w:val="17"/>
  </w:num>
  <w:num w:numId="21">
    <w:abstractNumId w:val="37"/>
  </w:num>
  <w:num w:numId="22">
    <w:abstractNumId w:val="42"/>
  </w:num>
  <w:num w:numId="23">
    <w:abstractNumId w:val="9"/>
  </w:num>
  <w:num w:numId="24">
    <w:abstractNumId w:val="14"/>
  </w:num>
  <w:num w:numId="25">
    <w:abstractNumId w:val="15"/>
  </w:num>
  <w:num w:numId="26">
    <w:abstractNumId w:val="30"/>
  </w:num>
  <w:num w:numId="27">
    <w:abstractNumId w:val="44"/>
  </w:num>
  <w:num w:numId="28">
    <w:abstractNumId w:val="41"/>
  </w:num>
  <w:num w:numId="29">
    <w:abstractNumId w:val="13"/>
  </w:num>
  <w:num w:numId="30">
    <w:abstractNumId w:val="6"/>
  </w:num>
  <w:num w:numId="31">
    <w:abstractNumId w:val="38"/>
  </w:num>
  <w:num w:numId="32">
    <w:abstractNumId w:val="40"/>
  </w:num>
  <w:num w:numId="33">
    <w:abstractNumId w:val="33"/>
  </w:num>
  <w:num w:numId="34">
    <w:abstractNumId w:val="18"/>
  </w:num>
  <w:num w:numId="35">
    <w:abstractNumId w:val="5"/>
  </w:num>
  <w:num w:numId="36">
    <w:abstractNumId w:val="25"/>
  </w:num>
  <w:num w:numId="37">
    <w:abstractNumId w:val="36"/>
  </w:num>
  <w:num w:numId="38">
    <w:abstractNumId w:val="36"/>
  </w:num>
  <w:num w:numId="39">
    <w:abstractNumId w:val="31"/>
  </w:num>
  <w:num w:numId="40">
    <w:abstractNumId w:val="45"/>
  </w:num>
  <w:num w:numId="41">
    <w:abstractNumId w:val="20"/>
  </w:num>
  <w:num w:numId="42">
    <w:abstractNumId w:val="32"/>
  </w:num>
  <w:num w:numId="43">
    <w:abstractNumId w:val="19"/>
  </w:num>
  <w:num w:numId="44">
    <w:abstractNumId w:val="16"/>
  </w:num>
  <w:num w:numId="45">
    <w:abstractNumId w:val="26"/>
  </w:num>
  <w:num w:numId="46">
    <w:abstractNumId w:val="29"/>
  </w:num>
  <w:num w:numId="47">
    <w:abstractNumId w:val="7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5277"/>
    <w:rsid w:val="00015EA3"/>
    <w:rsid w:val="00017548"/>
    <w:rsid w:val="00024AD2"/>
    <w:rsid w:val="00027709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484D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2663"/>
    <w:rsid w:val="00115ADC"/>
    <w:rsid w:val="001175EA"/>
    <w:rsid w:val="00137A78"/>
    <w:rsid w:val="00140CBD"/>
    <w:rsid w:val="00144E1D"/>
    <w:rsid w:val="001465F9"/>
    <w:rsid w:val="001521B2"/>
    <w:rsid w:val="001569FE"/>
    <w:rsid w:val="0016452B"/>
    <w:rsid w:val="00175725"/>
    <w:rsid w:val="00182334"/>
    <w:rsid w:val="001864E4"/>
    <w:rsid w:val="001A2EB1"/>
    <w:rsid w:val="001A7339"/>
    <w:rsid w:val="001A7F00"/>
    <w:rsid w:val="001B323F"/>
    <w:rsid w:val="001B41FA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0E2D"/>
    <w:rsid w:val="001F19BC"/>
    <w:rsid w:val="001F3A59"/>
    <w:rsid w:val="001F4E94"/>
    <w:rsid w:val="00200461"/>
    <w:rsid w:val="002019B5"/>
    <w:rsid w:val="00207637"/>
    <w:rsid w:val="00213521"/>
    <w:rsid w:val="0021401F"/>
    <w:rsid w:val="00215A08"/>
    <w:rsid w:val="0021798A"/>
    <w:rsid w:val="002206BF"/>
    <w:rsid w:val="00221016"/>
    <w:rsid w:val="002358F3"/>
    <w:rsid w:val="00236F19"/>
    <w:rsid w:val="0023715F"/>
    <w:rsid w:val="002378FD"/>
    <w:rsid w:val="002403CC"/>
    <w:rsid w:val="002408E7"/>
    <w:rsid w:val="00243B19"/>
    <w:rsid w:val="0024515E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81F8F"/>
    <w:rsid w:val="0029192E"/>
    <w:rsid w:val="00294579"/>
    <w:rsid w:val="002A28E6"/>
    <w:rsid w:val="002A2F25"/>
    <w:rsid w:val="002A635A"/>
    <w:rsid w:val="002A6574"/>
    <w:rsid w:val="002B31E2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297C"/>
    <w:rsid w:val="002F5787"/>
    <w:rsid w:val="002F6245"/>
    <w:rsid w:val="003048F0"/>
    <w:rsid w:val="00305B7B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24F22"/>
    <w:rsid w:val="00330917"/>
    <w:rsid w:val="00333493"/>
    <w:rsid w:val="00335668"/>
    <w:rsid w:val="00336072"/>
    <w:rsid w:val="00340A26"/>
    <w:rsid w:val="00345147"/>
    <w:rsid w:val="00346C92"/>
    <w:rsid w:val="00350718"/>
    <w:rsid w:val="0035106B"/>
    <w:rsid w:val="003528C0"/>
    <w:rsid w:val="003574D0"/>
    <w:rsid w:val="00363BA3"/>
    <w:rsid w:val="00371C8E"/>
    <w:rsid w:val="00375451"/>
    <w:rsid w:val="00384970"/>
    <w:rsid w:val="003864DE"/>
    <w:rsid w:val="00387D57"/>
    <w:rsid w:val="0039204A"/>
    <w:rsid w:val="003B0825"/>
    <w:rsid w:val="003B3D36"/>
    <w:rsid w:val="003B4C16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3C9"/>
    <w:rsid w:val="00421FA0"/>
    <w:rsid w:val="00423512"/>
    <w:rsid w:val="004253B4"/>
    <w:rsid w:val="00426D06"/>
    <w:rsid w:val="00427535"/>
    <w:rsid w:val="00431F68"/>
    <w:rsid w:val="0043631D"/>
    <w:rsid w:val="00440907"/>
    <w:rsid w:val="00440A21"/>
    <w:rsid w:val="0044201E"/>
    <w:rsid w:val="00442855"/>
    <w:rsid w:val="004529C2"/>
    <w:rsid w:val="004539A8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6E0D"/>
    <w:rsid w:val="00527F3B"/>
    <w:rsid w:val="005318BF"/>
    <w:rsid w:val="0053335B"/>
    <w:rsid w:val="00547594"/>
    <w:rsid w:val="00550D53"/>
    <w:rsid w:val="00553C5F"/>
    <w:rsid w:val="0056228B"/>
    <w:rsid w:val="005643C7"/>
    <w:rsid w:val="00566340"/>
    <w:rsid w:val="0056638B"/>
    <w:rsid w:val="0057093C"/>
    <w:rsid w:val="00571F3C"/>
    <w:rsid w:val="00576BAA"/>
    <w:rsid w:val="00582413"/>
    <w:rsid w:val="00583012"/>
    <w:rsid w:val="005960CA"/>
    <w:rsid w:val="005A0792"/>
    <w:rsid w:val="005A1252"/>
    <w:rsid w:val="005A2C4F"/>
    <w:rsid w:val="005B0B75"/>
    <w:rsid w:val="005B5DFB"/>
    <w:rsid w:val="005C4237"/>
    <w:rsid w:val="005C6DCD"/>
    <w:rsid w:val="005D14A7"/>
    <w:rsid w:val="005D2BFE"/>
    <w:rsid w:val="005D2F29"/>
    <w:rsid w:val="005D340D"/>
    <w:rsid w:val="005E4B92"/>
    <w:rsid w:val="005F0534"/>
    <w:rsid w:val="006017E4"/>
    <w:rsid w:val="00602F4C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52DF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C5140"/>
    <w:rsid w:val="006D328E"/>
    <w:rsid w:val="006D35B1"/>
    <w:rsid w:val="006D6B51"/>
    <w:rsid w:val="006D75C9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320E5"/>
    <w:rsid w:val="00732C59"/>
    <w:rsid w:val="00735EEE"/>
    <w:rsid w:val="00741366"/>
    <w:rsid w:val="00745637"/>
    <w:rsid w:val="00751684"/>
    <w:rsid w:val="00753E7C"/>
    <w:rsid w:val="00756629"/>
    <w:rsid w:val="0076404A"/>
    <w:rsid w:val="00766DCC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1021A"/>
    <w:rsid w:val="00816228"/>
    <w:rsid w:val="0082146D"/>
    <w:rsid w:val="00822881"/>
    <w:rsid w:val="00822C23"/>
    <w:rsid w:val="00823441"/>
    <w:rsid w:val="00825949"/>
    <w:rsid w:val="008307A1"/>
    <w:rsid w:val="0083310B"/>
    <w:rsid w:val="00833467"/>
    <w:rsid w:val="008362B8"/>
    <w:rsid w:val="008367BD"/>
    <w:rsid w:val="00837C96"/>
    <w:rsid w:val="0084485D"/>
    <w:rsid w:val="008475B2"/>
    <w:rsid w:val="00847BDF"/>
    <w:rsid w:val="008500FD"/>
    <w:rsid w:val="00850FDA"/>
    <w:rsid w:val="0085130A"/>
    <w:rsid w:val="0085310B"/>
    <w:rsid w:val="00857B88"/>
    <w:rsid w:val="008652D9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96A5B"/>
    <w:rsid w:val="008A0AEA"/>
    <w:rsid w:val="008A16E4"/>
    <w:rsid w:val="008A5424"/>
    <w:rsid w:val="008A6263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902B40"/>
    <w:rsid w:val="00906CE2"/>
    <w:rsid w:val="009078DE"/>
    <w:rsid w:val="009116D1"/>
    <w:rsid w:val="009119B5"/>
    <w:rsid w:val="00914FC2"/>
    <w:rsid w:val="009160B1"/>
    <w:rsid w:val="00924C05"/>
    <w:rsid w:val="009418FC"/>
    <w:rsid w:val="00945E71"/>
    <w:rsid w:val="00952821"/>
    <w:rsid w:val="00957A1E"/>
    <w:rsid w:val="00963064"/>
    <w:rsid w:val="009658DE"/>
    <w:rsid w:val="00970C80"/>
    <w:rsid w:val="00972A27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4FC6"/>
    <w:rsid w:val="009B7A7B"/>
    <w:rsid w:val="009C0060"/>
    <w:rsid w:val="009C01F6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2293"/>
    <w:rsid w:val="00A16FC2"/>
    <w:rsid w:val="00A22CDD"/>
    <w:rsid w:val="00A24E9E"/>
    <w:rsid w:val="00A33B06"/>
    <w:rsid w:val="00A348B5"/>
    <w:rsid w:val="00A43288"/>
    <w:rsid w:val="00A4434B"/>
    <w:rsid w:val="00A45D87"/>
    <w:rsid w:val="00A546BC"/>
    <w:rsid w:val="00A61F7E"/>
    <w:rsid w:val="00A67A2C"/>
    <w:rsid w:val="00A72958"/>
    <w:rsid w:val="00A75715"/>
    <w:rsid w:val="00A77FBA"/>
    <w:rsid w:val="00A82C85"/>
    <w:rsid w:val="00A84DAB"/>
    <w:rsid w:val="00A92292"/>
    <w:rsid w:val="00A9317B"/>
    <w:rsid w:val="00A96087"/>
    <w:rsid w:val="00AA051D"/>
    <w:rsid w:val="00AA60FE"/>
    <w:rsid w:val="00AA71D9"/>
    <w:rsid w:val="00AB18A7"/>
    <w:rsid w:val="00AB1976"/>
    <w:rsid w:val="00AB6079"/>
    <w:rsid w:val="00AB62FE"/>
    <w:rsid w:val="00AC5E3D"/>
    <w:rsid w:val="00AD05E5"/>
    <w:rsid w:val="00AD2113"/>
    <w:rsid w:val="00AE30A5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0F3A"/>
    <w:rsid w:val="00B23380"/>
    <w:rsid w:val="00B24D17"/>
    <w:rsid w:val="00B26726"/>
    <w:rsid w:val="00B32C04"/>
    <w:rsid w:val="00B42E84"/>
    <w:rsid w:val="00B4308F"/>
    <w:rsid w:val="00B447EA"/>
    <w:rsid w:val="00B47BF9"/>
    <w:rsid w:val="00B6376D"/>
    <w:rsid w:val="00B7324E"/>
    <w:rsid w:val="00B84A27"/>
    <w:rsid w:val="00B87820"/>
    <w:rsid w:val="00B913FC"/>
    <w:rsid w:val="00B95874"/>
    <w:rsid w:val="00B959FA"/>
    <w:rsid w:val="00BA2551"/>
    <w:rsid w:val="00BA2A08"/>
    <w:rsid w:val="00BA6BB2"/>
    <w:rsid w:val="00BB0B8B"/>
    <w:rsid w:val="00BB1EF8"/>
    <w:rsid w:val="00BB4967"/>
    <w:rsid w:val="00BC0B7F"/>
    <w:rsid w:val="00BC3AA1"/>
    <w:rsid w:val="00BD11F4"/>
    <w:rsid w:val="00BD1418"/>
    <w:rsid w:val="00BD2F2C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47A3"/>
    <w:rsid w:val="00C5717E"/>
    <w:rsid w:val="00C61602"/>
    <w:rsid w:val="00C70DD7"/>
    <w:rsid w:val="00C81AC4"/>
    <w:rsid w:val="00C82DC3"/>
    <w:rsid w:val="00C84E51"/>
    <w:rsid w:val="00C90BC8"/>
    <w:rsid w:val="00C90ECB"/>
    <w:rsid w:val="00C93DF3"/>
    <w:rsid w:val="00CA0376"/>
    <w:rsid w:val="00CA3133"/>
    <w:rsid w:val="00CA69AD"/>
    <w:rsid w:val="00CA6B5E"/>
    <w:rsid w:val="00CB6CBA"/>
    <w:rsid w:val="00CB779C"/>
    <w:rsid w:val="00CB7AF6"/>
    <w:rsid w:val="00CC3B57"/>
    <w:rsid w:val="00CC3CE5"/>
    <w:rsid w:val="00CC5442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3FD8"/>
    <w:rsid w:val="00D46B93"/>
    <w:rsid w:val="00D5049C"/>
    <w:rsid w:val="00D5231B"/>
    <w:rsid w:val="00D528EB"/>
    <w:rsid w:val="00D720C6"/>
    <w:rsid w:val="00D726FC"/>
    <w:rsid w:val="00D72D89"/>
    <w:rsid w:val="00D74160"/>
    <w:rsid w:val="00D77392"/>
    <w:rsid w:val="00D77FE0"/>
    <w:rsid w:val="00D8147C"/>
    <w:rsid w:val="00D85EA2"/>
    <w:rsid w:val="00D86DA6"/>
    <w:rsid w:val="00D934E9"/>
    <w:rsid w:val="00DA1D4F"/>
    <w:rsid w:val="00DA551E"/>
    <w:rsid w:val="00DA6C58"/>
    <w:rsid w:val="00DA7F47"/>
    <w:rsid w:val="00DB4BE6"/>
    <w:rsid w:val="00DB6E8B"/>
    <w:rsid w:val="00DC1FD2"/>
    <w:rsid w:val="00DC635F"/>
    <w:rsid w:val="00DD3881"/>
    <w:rsid w:val="00DD4163"/>
    <w:rsid w:val="00DD487D"/>
    <w:rsid w:val="00DD5E21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7025F"/>
    <w:rsid w:val="00E71F53"/>
    <w:rsid w:val="00E8612C"/>
    <w:rsid w:val="00E861DD"/>
    <w:rsid w:val="00E93B10"/>
    <w:rsid w:val="00EA0047"/>
    <w:rsid w:val="00EA2286"/>
    <w:rsid w:val="00EA2AF9"/>
    <w:rsid w:val="00EA4D2B"/>
    <w:rsid w:val="00EB3B9F"/>
    <w:rsid w:val="00EC21D6"/>
    <w:rsid w:val="00EC2C83"/>
    <w:rsid w:val="00EC5413"/>
    <w:rsid w:val="00EC5A20"/>
    <w:rsid w:val="00EC627D"/>
    <w:rsid w:val="00ED184F"/>
    <w:rsid w:val="00ED4C4C"/>
    <w:rsid w:val="00ED563E"/>
    <w:rsid w:val="00EE4D87"/>
    <w:rsid w:val="00EF49D9"/>
    <w:rsid w:val="00EF772A"/>
    <w:rsid w:val="00F04180"/>
    <w:rsid w:val="00F04A47"/>
    <w:rsid w:val="00F06366"/>
    <w:rsid w:val="00F1276F"/>
    <w:rsid w:val="00F210B2"/>
    <w:rsid w:val="00F215F7"/>
    <w:rsid w:val="00F31C01"/>
    <w:rsid w:val="00F339B4"/>
    <w:rsid w:val="00F35B28"/>
    <w:rsid w:val="00F40A1C"/>
    <w:rsid w:val="00F417B7"/>
    <w:rsid w:val="00F41EAD"/>
    <w:rsid w:val="00F42B0E"/>
    <w:rsid w:val="00F4359A"/>
    <w:rsid w:val="00F53C18"/>
    <w:rsid w:val="00F542F2"/>
    <w:rsid w:val="00F562C1"/>
    <w:rsid w:val="00F62B94"/>
    <w:rsid w:val="00F6627E"/>
    <w:rsid w:val="00F71289"/>
    <w:rsid w:val="00F770FA"/>
    <w:rsid w:val="00F81A7F"/>
    <w:rsid w:val="00F82386"/>
    <w:rsid w:val="00F82448"/>
    <w:rsid w:val="00F8353C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05DA"/>
    <w:rsid w:val="00FD1885"/>
    <w:rsid w:val="00FD3EDA"/>
    <w:rsid w:val="00FD5F6B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customStyle="1" w:styleId="arial2black">
    <w:name w:val="arial2black"/>
    <w:basedOn w:val="Normale"/>
    <w:rsid w:val="00AD2113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une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eprivacy.it/regolamentoue/diritti-degli-interessa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comu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8A01-B4CC-4C8C-9B27-CBA67070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2541</Words>
  <Characters>14488</Characters>
  <Application>Microsoft Office Word</Application>
  <DocSecurity>0</DocSecurity>
  <Lines>120</Lines>
  <Paragraphs>33</Paragraphs>
  <ScaleCrop>false</ScaleCrop>
  <Company>Hewlett-Packard Company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e.pirosu</cp:lastModifiedBy>
  <cp:revision>7</cp:revision>
  <cp:lastPrinted>2021-12-06T10:11:00Z</cp:lastPrinted>
  <dcterms:created xsi:type="dcterms:W3CDTF">2022-12-01T15:25:00Z</dcterms:created>
  <dcterms:modified xsi:type="dcterms:W3CDTF">2023-10-13T12:05:00Z</dcterms:modified>
</cp:coreProperties>
</file>