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4EE8" w:rsidRPr="003320C1" w:rsidRDefault="00F017AA" w:rsidP="002E06C7">
      <w:pPr>
        <w:spacing w:line="360" w:lineRule="auto"/>
        <w:jc w:val="right"/>
        <w:rPr>
          <w:rFonts w:ascii="Times New Roman" w:hAnsi="Times New Roman" w:cs="Times New Roman"/>
          <w:b/>
          <w:i/>
          <w:iCs/>
          <w:color w:val="17365D" w:themeColor="text2" w:themeShade="BF"/>
          <w:sz w:val="22"/>
          <w:szCs w:val="22"/>
        </w:rPr>
      </w:pPr>
      <w:r w:rsidRPr="003320C1">
        <w:rPr>
          <w:rFonts w:ascii="Times New Roman" w:hAnsi="Times New Roman" w:cs="Times New Roman"/>
          <w:bCs/>
          <w:color w:val="17365D" w:themeColor="text2" w:themeShade="BF"/>
          <w:sz w:val="22"/>
          <w:szCs w:val="22"/>
        </w:rPr>
        <w:t>Allegato</w:t>
      </w:r>
      <w:r w:rsidR="00004EE8" w:rsidRPr="003320C1">
        <w:rPr>
          <w:rFonts w:ascii="Times New Roman" w:hAnsi="Times New Roman" w:cs="Times New Roman"/>
          <w:bCs/>
          <w:color w:val="17365D" w:themeColor="text2" w:themeShade="BF"/>
          <w:sz w:val="22"/>
          <w:szCs w:val="22"/>
        </w:rPr>
        <w:t xml:space="preserve"> A</w:t>
      </w:r>
      <w:r w:rsidR="00845C65" w:rsidRPr="003320C1">
        <w:rPr>
          <w:rFonts w:ascii="Times New Roman" w:hAnsi="Times New Roman" w:cs="Times New Roman"/>
          <w:b/>
          <w:color w:val="17365D" w:themeColor="text2" w:themeShade="BF"/>
          <w:sz w:val="22"/>
          <w:szCs w:val="22"/>
        </w:rPr>
        <w:t xml:space="preserve"> – </w:t>
      </w:r>
      <w:r w:rsidR="00845C65" w:rsidRPr="003320C1">
        <w:rPr>
          <w:rFonts w:ascii="Times New Roman" w:hAnsi="Times New Roman" w:cs="Times New Roman"/>
          <w:bCs/>
          <w:i/>
          <w:iCs/>
          <w:color w:val="17365D" w:themeColor="text2" w:themeShade="BF"/>
          <w:sz w:val="22"/>
          <w:szCs w:val="22"/>
          <w:highlight w:val="lightGray"/>
        </w:rPr>
        <w:t>Mod. Domanda</w:t>
      </w:r>
      <w:r w:rsidR="00563041" w:rsidRPr="003320C1">
        <w:rPr>
          <w:rFonts w:ascii="Times New Roman" w:hAnsi="Times New Roman" w:cs="Times New Roman"/>
          <w:bCs/>
          <w:i/>
          <w:iCs/>
          <w:color w:val="17365D" w:themeColor="text2" w:themeShade="BF"/>
          <w:sz w:val="22"/>
          <w:szCs w:val="22"/>
          <w:highlight w:val="lightGray"/>
        </w:rPr>
        <w:t xml:space="preserve"> </w:t>
      </w:r>
      <w:r w:rsidR="003320C1" w:rsidRPr="003320C1">
        <w:rPr>
          <w:rFonts w:ascii="Times New Roman" w:hAnsi="Times New Roman" w:cs="Times New Roman"/>
          <w:bCs/>
          <w:i/>
          <w:iCs/>
          <w:color w:val="17365D" w:themeColor="text2" w:themeShade="BF"/>
          <w:sz w:val="22"/>
          <w:szCs w:val="22"/>
          <w:highlight w:val="lightGray"/>
        </w:rPr>
        <w:t>Attività</w:t>
      </w:r>
    </w:p>
    <w:p w:rsidR="007F06B8" w:rsidRPr="007F06B8" w:rsidRDefault="007F06B8" w:rsidP="007F06B8">
      <w:pPr>
        <w:rPr>
          <w:rFonts w:ascii="Times New Roman" w:hAnsi="Times New Roman" w:cs="Times New Roman"/>
          <w:bCs/>
          <w:i/>
          <w:iCs/>
          <w:sz w:val="12"/>
          <w:szCs w:val="12"/>
        </w:rPr>
      </w:pPr>
      <w:r w:rsidRPr="007F06B8">
        <w:rPr>
          <w:rFonts w:ascii="Times New Roman" w:hAnsi="Times New Roman" w:cs="Times New Roman"/>
          <w:bCs/>
          <w:i/>
          <w:iCs/>
          <w:sz w:val="12"/>
          <w:szCs w:val="12"/>
        </w:rPr>
        <w:t>MARCA DA BOLLO</w:t>
      </w:r>
    </w:p>
    <w:p w:rsidR="00E226BF" w:rsidRPr="007F06B8" w:rsidRDefault="007F06B8" w:rsidP="007F06B8">
      <w:pPr>
        <w:rPr>
          <w:rFonts w:ascii="Times New Roman" w:hAnsi="Times New Roman" w:cs="Times New Roman"/>
          <w:bCs/>
          <w:i/>
          <w:iCs/>
          <w:sz w:val="12"/>
          <w:szCs w:val="12"/>
        </w:rPr>
      </w:pPr>
      <w:r w:rsidRPr="007F06B8">
        <w:rPr>
          <w:rFonts w:ascii="Times New Roman" w:hAnsi="Times New Roman" w:cs="Times New Roman"/>
          <w:bCs/>
          <w:i/>
          <w:iCs/>
          <w:sz w:val="12"/>
          <w:szCs w:val="12"/>
        </w:rPr>
        <w:t xml:space="preserve"> </w:t>
      </w:r>
      <w:r>
        <w:rPr>
          <w:rFonts w:ascii="Times New Roman" w:hAnsi="Times New Roman" w:cs="Times New Roman"/>
          <w:bCs/>
          <w:i/>
          <w:iCs/>
          <w:sz w:val="12"/>
          <w:szCs w:val="12"/>
        </w:rPr>
        <w:t xml:space="preserve"> </w:t>
      </w:r>
      <w:r w:rsidRPr="007F06B8">
        <w:rPr>
          <w:rFonts w:ascii="Times New Roman" w:hAnsi="Times New Roman" w:cs="Times New Roman"/>
          <w:bCs/>
          <w:i/>
          <w:iCs/>
          <w:sz w:val="12"/>
          <w:szCs w:val="12"/>
        </w:rPr>
        <w:t>DA EURO 16,00</w:t>
      </w:r>
    </w:p>
    <w:p w:rsidR="007F06B8" w:rsidRDefault="007F06B8" w:rsidP="002E06C7">
      <w:pPr>
        <w:spacing w:line="360" w:lineRule="auto"/>
        <w:jc w:val="right"/>
        <w:rPr>
          <w:rFonts w:ascii="Times New Roman" w:hAnsi="Times New Roman" w:cs="Times New Roman"/>
          <w:bCs/>
          <w:sz w:val="22"/>
          <w:szCs w:val="22"/>
        </w:rPr>
      </w:pPr>
    </w:p>
    <w:p w:rsidR="00E226BF" w:rsidRPr="003320C1" w:rsidRDefault="00E226BF" w:rsidP="002E06C7">
      <w:pPr>
        <w:spacing w:line="360" w:lineRule="auto"/>
        <w:jc w:val="right"/>
        <w:rPr>
          <w:rFonts w:ascii="Times New Roman" w:hAnsi="Times New Roman" w:cs="Times New Roman"/>
          <w:bCs/>
          <w:sz w:val="22"/>
          <w:szCs w:val="22"/>
        </w:rPr>
      </w:pPr>
      <w:r w:rsidRPr="003320C1">
        <w:rPr>
          <w:rFonts w:ascii="Times New Roman" w:hAnsi="Times New Roman" w:cs="Times New Roman"/>
          <w:bCs/>
          <w:sz w:val="22"/>
          <w:szCs w:val="22"/>
        </w:rPr>
        <w:t xml:space="preserve">Alla Cortese attenzione </w:t>
      </w:r>
    </w:p>
    <w:p w:rsidR="00E226BF" w:rsidRPr="003320C1" w:rsidRDefault="00E226BF" w:rsidP="002E06C7">
      <w:pPr>
        <w:spacing w:line="360" w:lineRule="auto"/>
        <w:jc w:val="right"/>
        <w:rPr>
          <w:rFonts w:ascii="Times New Roman" w:hAnsi="Times New Roman" w:cs="Times New Roman"/>
          <w:bCs/>
          <w:sz w:val="22"/>
          <w:szCs w:val="22"/>
        </w:rPr>
      </w:pPr>
      <w:r w:rsidRPr="003320C1">
        <w:rPr>
          <w:rFonts w:ascii="Times New Roman" w:hAnsi="Times New Roman" w:cs="Times New Roman"/>
          <w:bCs/>
          <w:sz w:val="22"/>
          <w:szCs w:val="22"/>
        </w:rPr>
        <w:t xml:space="preserve">dell’Ufficio </w:t>
      </w:r>
      <w:r w:rsidR="00642B0E">
        <w:rPr>
          <w:rFonts w:ascii="Times New Roman" w:hAnsi="Times New Roman" w:cs="Times New Roman"/>
          <w:bCs/>
          <w:sz w:val="22"/>
          <w:szCs w:val="22"/>
        </w:rPr>
        <w:t>Tributi</w:t>
      </w:r>
    </w:p>
    <w:p w:rsidR="00E226BF" w:rsidRPr="003320C1" w:rsidRDefault="00E226BF" w:rsidP="002E06C7">
      <w:pPr>
        <w:spacing w:line="360" w:lineRule="auto"/>
        <w:jc w:val="right"/>
        <w:rPr>
          <w:rFonts w:ascii="Times New Roman" w:hAnsi="Times New Roman" w:cs="Times New Roman"/>
          <w:bCs/>
          <w:sz w:val="22"/>
          <w:szCs w:val="22"/>
        </w:rPr>
      </w:pPr>
      <w:r w:rsidRPr="003320C1">
        <w:rPr>
          <w:rFonts w:ascii="Times New Roman" w:hAnsi="Times New Roman" w:cs="Times New Roman"/>
          <w:bCs/>
          <w:sz w:val="22"/>
          <w:szCs w:val="22"/>
        </w:rPr>
        <w:t xml:space="preserve">del Comune di </w:t>
      </w:r>
      <w:r w:rsidR="003A1F26">
        <w:rPr>
          <w:rFonts w:ascii="Times New Roman" w:hAnsi="Times New Roman" w:cs="Times New Roman"/>
          <w:bCs/>
          <w:sz w:val="22"/>
          <w:szCs w:val="22"/>
        </w:rPr>
        <w:t>Perdaxius</w:t>
      </w:r>
      <w:r w:rsidRPr="003320C1">
        <w:rPr>
          <w:rFonts w:ascii="Times New Roman" w:hAnsi="Times New Roman" w:cs="Times New Roman"/>
          <w:bCs/>
          <w:sz w:val="22"/>
          <w:szCs w:val="22"/>
        </w:rPr>
        <w:t xml:space="preserve"> (S</w:t>
      </w:r>
      <w:r w:rsidR="003A1F26">
        <w:rPr>
          <w:rFonts w:ascii="Times New Roman" w:hAnsi="Times New Roman" w:cs="Times New Roman"/>
          <w:bCs/>
          <w:sz w:val="22"/>
          <w:szCs w:val="22"/>
        </w:rPr>
        <w:t>U</w:t>
      </w:r>
      <w:r w:rsidRPr="003320C1">
        <w:rPr>
          <w:rFonts w:ascii="Times New Roman" w:hAnsi="Times New Roman" w:cs="Times New Roman"/>
          <w:bCs/>
          <w:sz w:val="22"/>
          <w:szCs w:val="22"/>
        </w:rPr>
        <w:t>)</w:t>
      </w:r>
    </w:p>
    <w:p w:rsidR="00004EE8" w:rsidRPr="00004EE8" w:rsidRDefault="00004EE8" w:rsidP="002E06C7">
      <w:pPr>
        <w:spacing w:line="360" w:lineRule="auto"/>
        <w:rPr>
          <w:rFonts w:ascii="Times New Roman" w:hAnsi="Times New Roman" w:cs="Times New Roman"/>
          <w:sz w:val="22"/>
          <w:szCs w:val="22"/>
        </w:rPr>
      </w:pPr>
    </w:p>
    <w:p w:rsidR="00004EE8" w:rsidRDefault="00F017AA" w:rsidP="002E06C7">
      <w:pPr>
        <w:spacing w:line="360" w:lineRule="auto"/>
        <w:jc w:val="center"/>
        <w:rPr>
          <w:rFonts w:ascii="Times New Roman" w:hAnsi="Times New Roman" w:cs="Times New Roman"/>
          <w:b/>
        </w:rPr>
      </w:pPr>
      <w:r>
        <w:rPr>
          <w:rFonts w:ascii="Times New Roman" w:hAnsi="Times New Roman" w:cs="Times New Roman"/>
          <w:b/>
          <w:sz w:val="22"/>
          <w:szCs w:val="22"/>
        </w:rPr>
        <w:t>DOMANDA</w:t>
      </w:r>
    </w:p>
    <w:p w:rsidR="002E06C7" w:rsidRPr="00563041" w:rsidRDefault="00004EE8" w:rsidP="00563041">
      <w:pPr>
        <w:spacing w:line="360" w:lineRule="auto"/>
        <w:jc w:val="center"/>
        <w:rPr>
          <w:rFonts w:ascii="Times New Roman" w:hAnsi="Times New Roman" w:cs="Times New Roman"/>
          <w:b/>
          <w:sz w:val="22"/>
          <w:szCs w:val="22"/>
        </w:rPr>
      </w:pPr>
      <w:r w:rsidRPr="001A3A63">
        <w:rPr>
          <w:rFonts w:ascii="Times New Roman" w:hAnsi="Times New Roman" w:cs="Times New Roman"/>
          <w:b/>
          <w:sz w:val="22"/>
          <w:szCs w:val="22"/>
        </w:rPr>
        <w:t xml:space="preserve">PER L’ASSEGNAZIONE DI CONTRIBUTI STRAORDINARI </w:t>
      </w:r>
    </w:p>
    <w:p w:rsidR="00004EE8" w:rsidRDefault="008C4AA0" w:rsidP="002E06C7">
      <w:pPr>
        <w:spacing w:line="360" w:lineRule="auto"/>
        <w:jc w:val="center"/>
        <w:rPr>
          <w:rFonts w:ascii="Times New Roman" w:hAnsi="Times New Roman" w:cs="Times New Roman"/>
          <w:b/>
        </w:rPr>
      </w:pPr>
      <w:r>
        <w:rPr>
          <w:rFonts w:ascii="Times New Roman" w:hAnsi="Times New Roman" w:cs="Times New Roman"/>
          <w:b/>
          <w:sz w:val="22"/>
          <w:szCs w:val="22"/>
        </w:rPr>
        <w:t xml:space="preserve">PER L’AVVIO DI NUOVE </w:t>
      </w:r>
      <w:r w:rsidR="00CA0EDC">
        <w:rPr>
          <w:rFonts w:ascii="Times New Roman" w:hAnsi="Times New Roman" w:cs="Times New Roman"/>
          <w:b/>
          <w:sz w:val="22"/>
          <w:szCs w:val="22"/>
        </w:rPr>
        <w:t>A</w:t>
      </w:r>
      <w:r>
        <w:rPr>
          <w:rFonts w:ascii="Times New Roman" w:hAnsi="Times New Roman" w:cs="Times New Roman"/>
          <w:b/>
          <w:sz w:val="22"/>
          <w:szCs w:val="22"/>
        </w:rPr>
        <w:t>TTIVITA’ COMM</w:t>
      </w:r>
      <w:r w:rsidR="00C0779D">
        <w:rPr>
          <w:rFonts w:ascii="Times New Roman" w:hAnsi="Times New Roman" w:cs="Times New Roman"/>
          <w:b/>
          <w:sz w:val="22"/>
          <w:szCs w:val="22"/>
        </w:rPr>
        <w:t>E</w:t>
      </w:r>
      <w:r>
        <w:rPr>
          <w:rFonts w:ascii="Times New Roman" w:hAnsi="Times New Roman" w:cs="Times New Roman"/>
          <w:b/>
          <w:sz w:val="22"/>
          <w:szCs w:val="22"/>
        </w:rPr>
        <w:t>RCIALI, ARTIGIAN</w:t>
      </w:r>
      <w:r w:rsidR="00C0779D">
        <w:rPr>
          <w:rFonts w:ascii="Times New Roman" w:hAnsi="Times New Roman" w:cs="Times New Roman"/>
          <w:b/>
          <w:sz w:val="22"/>
          <w:szCs w:val="22"/>
        </w:rPr>
        <w:t>AL</w:t>
      </w:r>
      <w:r>
        <w:rPr>
          <w:rFonts w:ascii="Times New Roman" w:hAnsi="Times New Roman" w:cs="Times New Roman"/>
          <w:b/>
          <w:sz w:val="22"/>
          <w:szCs w:val="22"/>
        </w:rPr>
        <w:t xml:space="preserve">I E AGRICOLE ATTRAVERSO UN’UNITA’ UBICATA NEL TERRITORIO COMUNALE </w:t>
      </w:r>
    </w:p>
    <w:p w:rsidR="00004EE8" w:rsidRDefault="00004EE8" w:rsidP="002E06C7">
      <w:pPr>
        <w:spacing w:line="360" w:lineRule="auto"/>
        <w:jc w:val="center"/>
        <w:rPr>
          <w:rFonts w:ascii="Times New Roman" w:hAnsi="Times New Roman" w:cs="Times New Roman"/>
          <w:b/>
          <w:sz w:val="22"/>
          <w:szCs w:val="22"/>
        </w:rPr>
      </w:pPr>
      <w:r w:rsidRPr="001A3A63">
        <w:rPr>
          <w:rFonts w:ascii="Times New Roman" w:hAnsi="Times New Roman" w:cs="Times New Roman"/>
          <w:b/>
          <w:sz w:val="22"/>
          <w:szCs w:val="22"/>
        </w:rPr>
        <w:t xml:space="preserve"> </w:t>
      </w:r>
      <w:proofErr w:type="spellStart"/>
      <w:r w:rsidRPr="001A3A63">
        <w:rPr>
          <w:rFonts w:ascii="Times New Roman" w:hAnsi="Times New Roman" w:cs="Times New Roman"/>
          <w:b/>
          <w:sz w:val="22"/>
          <w:szCs w:val="22"/>
        </w:rPr>
        <w:t>DI</w:t>
      </w:r>
      <w:proofErr w:type="spellEnd"/>
      <w:r w:rsidRPr="001A3A63">
        <w:rPr>
          <w:rFonts w:ascii="Times New Roman" w:hAnsi="Times New Roman" w:cs="Times New Roman"/>
          <w:b/>
          <w:sz w:val="22"/>
          <w:szCs w:val="22"/>
        </w:rPr>
        <w:t xml:space="preserve"> </w:t>
      </w:r>
      <w:r w:rsidR="003A1F26">
        <w:rPr>
          <w:rFonts w:ascii="Times New Roman" w:hAnsi="Times New Roman" w:cs="Times New Roman"/>
          <w:b/>
          <w:sz w:val="22"/>
          <w:szCs w:val="22"/>
        </w:rPr>
        <w:t>PERDAXIUS</w:t>
      </w:r>
    </w:p>
    <w:p w:rsidR="00E226BF" w:rsidRDefault="00E226BF" w:rsidP="002E06C7">
      <w:pPr>
        <w:spacing w:line="360" w:lineRule="auto"/>
        <w:jc w:val="center"/>
        <w:rPr>
          <w:rFonts w:ascii="Times New Roman" w:hAnsi="Times New Roman" w:cs="Times New Roman"/>
          <w:b/>
          <w:sz w:val="22"/>
          <w:szCs w:val="22"/>
        </w:rPr>
      </w:pPr>
      <w:r w:rsidRPr="0056143E">
        <w:rPr>
          <w:rFonts w:ascii="Times New Roman" w:hAnsi="Times New Roman" w:cs="Times New Roman"/>
          <w:b/>
          <w:sz w:val="22"/>
          <w:szCs w:val="22"/>
        </w:rPr>
        <w:t>DPCM DEL 30 SETTEMBRE 2021</w:t>
      </w:r>
    </w:p>
    <w:p w:rsidR="0056143E" w:rsidRPr="0056143E" w:rsidRDefault="0056143E" w:rsidP="0056143E">
      <w:pPr>
        <w:spacing w:line="360" w:lineRule="auto"/>
        <w:jc w:val="center"/>
        <w:rPr>
          <w:rFonts w:ascii="Times New Roman" w:hAnsi="Times New Roman" w:cs="Times New Roman"/>
          <w:b/>
          <w:sz w:val="22"/>
          <w:szCs w:val="22"/>
        </w:rPr>
      </w:pPr>
      <w:r>
        <w:rPr>
          <w:rFonts w:ascii="Times New Roman" w:hAnsi="Times New Roman" w:cs="Times New Roman"/>
          <w:b/>
          <w:sz w:val="22"/>
          <w:szCs w:val="22"/>
        </w:rPr>
        <w:t>(G.U. Serie Generale n. 296 del 14.12.2021)</w:t>
      </w:r>
    </w:p>
    <w:p w:rsidR="00E226BF" w:rsidRPr="00C0779D" w:rsidRDefault="00E226BF" w:rsidP="002E06C7">
      <w:pPr>
        <w:spacing w:line="360" w:lineRule="auto"/>
        <w:jc w:val="center"/>
        <w:rPr>
          <w:rFonts w:ascii="Times New Roman" w:hAnsi="Times New Roman" w:cs="Times New Roman"/>
          <w:b/>
          <w:u w:val="single"/>
        </w:rPr>
      </w:pPr>
      <w:r w:rsidRPr="00C0779D">
        <w:rPr>
          <w:rFonts w:ascii="Times New Roman" w:hAnsi="Times New Roman" w:cs="Times New Roman"/>
          <w:b/>
          <w:sz w:val="22"/>
          <w:szCs w:val="22"/>
          <w:u w:val="single"/>
        </w:rPr>
        <w:t>ANNUALITA’ 202</w:t>
      </w:r>
      <w:r w:rsidR="005753B1">
        <w:rPr>
          <w:rFonts w:ascii="Times New Roman" w:hAnsi="Times New Roman" w:cs="Times New Roman"/>
          <w:b/>
          <w:sz w:val="22"/>
          <w:szCs w:val="22"/>
          <w:u w:val="single"/>
        </w:rPr>
        <w:t>2</w:t>
      </w:r>
    </w:p>
    <w:p w:rsidR="00004EE8" w:rsidRDefault="00004EE8" w:rsidP="00C308A7">
      <w:pPr>
        <w:spacing w:line="360" w:lineRule="auto"/>
        <w:rPr>
          <w:rFonts w:ascii="Times New Roman" w:hAnsi="Times New Roman" w:cs="Times New Roman"/>
          <w:b/>
          <w:i/>
          <w:sz w:val="22"/>
          <w:szCs w:val="22"/>
        </w:rPr>
      </w:pPr>
    </w:p>
    <w:p w:rsidR="00C308A7" w:rsidRPr="002E06C7" w:rsidRDefault="00C308A7" w:rsidP="00C308A7">
      <w:pPr>
        <w:spacing w:line="360" w:lineRule="auto"/>
        <w:rPr>
          <w:rFonts w:ascii="Times New Roman" w:hAnsi="Times New Roman" w:cs="Times New Roman"/>
          <w:b/>
          <w:i/>
          <w:sz w:val="22"/>
          <w:szCs w:val="22"/>
        </w:rPr>
      </w:pPr>
    </w:p>
    <w:p w:rsidR="002E06C7" w:rsidRPr="00C308A7" w:rsidRDefault="00004EE8" w:rsidP="00C308A7">
      <w:pPr>
        <w:spacing w:line="360" w:lineRule="auto"/>
        <w:jc w:val="center"/>
        <w:rPr>
          <w:rFonts w:ascii="Times New Roman" w:hAnsi="Times New Roman" w:cs="Times New Roman"/>
          <w:b/>
          <w:i/>
        </w:rPr>
      </w:pPr>
      <w:r w:rsidRPr="00CA0EDC">
        <w:rPr>
          <w:rFonts w:ascii="Times New Roman" w:hAnsi="Times New Roman" w:cs="Times New Roman"/>
          <w:b/>
          <w:i/>
        </w:rPr>
        <w:t>IL SOTTOSCRITTO</w:t>
      </w:r>
    </w:p>
    <w:p w:rsidR="00004EE8" w:rsidRPr="00CA0EDC" w:rsidRDefault="00004EE8" w:rsidP="002E06C7">
      <w:pPr>
        <w:spacing w:line="360" w:lineRule="auto"/>
        <w:jc w:val="both"/>
        <w:rPr>
          <w:rFonts w:ascii="Times New Roman" w:hAnsi="Times New Roman" w:cs="Times New Roman"/>
        </w:rPr>
      </w:pPr>
      <w:r w:rsidRPr="00CA0EDC">
        <w:rPr>
          <w:rFonts w:ascii="Times New Roman" w:hAnsi="Times New Roman" w:cs="Times New Roman"/>
        </w:rPr>
        <w:t>Consapevole che le false attestazioni, le dichiarazioni mendaci, la falsità negli atti e l'uso di atti falsi, comportano la decadenza dei benefici conseguiti e costituiscono reato punito ai sensi del Codice Penale e delle leggi speciali in materia (art. 76 D.P.R. 445/2000), sotto la propria responsabilità dichiara che i fatti, stati e</w:t>
      </w:r>
      <w:r w:rsidR="002E06C7" w:rsidRPr="00CA0EDC">
        <w:rPr>
          <w:rFonts w:ascii="Times New Roman" w:hAnsi="Times New Roman" w:cs="Times New Roman"/>
        </w:rPr>
        <w:t xml:space="preserve"> qualità riportati di seguito, </w:t>
      </w:r>
      <w:r w:rsidRPr="00CA0EDC">
        <w:rPr>
          <w:rFonts w:ascii="Times New Roman" w:hAnsi="Times New Roman" w:cs="Times New Roman"/>
        </w:rPr>
        <w:t>corrispondono a verità.</w:t>
      </w:r>
    </w:p>
    <w:p w:rsidR="00563041" w:rsidRPr="00CA0EDC" w:rsidRDefault="00563041" w:rsidP="002E06C7">
      <w:pPr>
        <w:spacing w:line="360" w:lineRule="auto"/>
        <w:jc w:val="both"/>
        <w:rPr>
          <w:rFonts w:ascii="Times New Roman" w:hAnsi="Times New Roman" w:cs="Times New Roman"/>
        </w:rPr>
      </w:pPr>
    </w:p>
    <w:p w:rsidR="002E06C7" w:rsidRPr="00CA0EDC" w:rsidRDefault="00404BFF" w:rsidP="002E06C7">
      <w:pPr>
        <w:spacing w:line="360" w:lineRule="auto"/>
        <w:jc w:val="both"/>
        <w:rPr>
          <w:rFonts w:ascii="Times New Roman" w:hAnsi="Times New Roman" w:cs="Times New Roman"/>
        </w:rPr>
      </w:pPr>
      <w:r w:rsidRPr="00CA0EDC">
        <w:rPr>
          <w:rFonts w:ascii="Times New Roman" w:hAnsi="Times New Roman" w:cs="Times New Roman"/>
        </w:rPr>
        <w:t>_____________________________</w:t>
      </w:r>
      <w:r w:rsidR="00563041" w:rsidRPr="00CA0EDC">
        <w:rPr>
          <w:rFonts w:ascii="Times New Roman" w:hAnsi="Times New Roman" w:cs="Times New Roman"/>
        </w:rPr>
        <w:t xml:space="preserve">, </w:t>
      </w:r>
      <w:r w:rsidR="002E06C7" w:rsidRPr="00CA0EDC">
        <w:rPr>
          <w:rFonts w:ascii="Times New Roman" w:hAnsi="Times New Roman" w:cs="Times New Roman"/>
        </w:rPr>
        <w:t xml:space="preserve"> lì _________________</w:t>
      </w:r>
    </w:p>
    <w:p w:rsidR="002E06C7" w:rsidRPr="00CA0EDC" w:rsidRDefault="00F017AA" w:rsidP="00F017AA">
      <w:pPr>
        <w:spacing w:line="360" w:lineRule="auto"/>
        <w:jc w:val="center"/>
        <w:rPr>
          <w:rFonts w:ascii="Times New Roman" w:hAnsi="Times New Roman" w:cs="Times New Roman"/>
        </w:rPr>
      </w:pPr>
      <w:r w:rsidRPr="00CA0EDC">
        <w:rPr>
          <w:rFonts w:ascii="Times New Roman" w:hAnsi="Times New Roman" w:cs="Times New Roman"/>
        </w:rPr>
        <w:t xml:space="preserve">                                                                                                           </w:t>
      </w:r>
      <w:r w:rsidR="002E06C7" w:rsidRPr="00CA0EDC">
        <w:rPr>
          <w:rFonts w:ascii="Times New Roman" w:hAnsi="Times New Roman" w:cs="Times New Roman"/>
        </w:rPr>
        <w:t xml:space="preserve">FIRMA </w:t>
      </w:r>
    </w:p>
    <w:p w:rsidR="0087463C" w:rsidRPr="00CA0EDC" w:rsidRDefault="002E06C7" w:rsidP="003320C1">
      <w:pPr>
        <w:spacing w:line="360" w:lineRule="auto"/>
        <w:jc w:val="right"/>
        <w:rPr>
          <w:rFonts w:ascii="Times New Roman" w:hAnsi="Times New Roman" w:cs="Times New Roman"/>
        </w:rPr>
      </w:pPr>
      <w:r w:rsidRPr="00CA0EDC">
        <w:rPr>
          <w:rFonts w:ascii="Times New Roman" w:hAnsi="Times New Roman" w:cs="Times New Roman"/>
        </w:rPr>
        <w:t>________________________________</w:t>
      </w:r>
    </w:p>
    <w:p w:rsidR="008C4AA0" w:rsidRDefault="008C4AA0" w:rsidP="002E06C7">
      <w:pPr>
        <w:spacing w:line="360" w:lineRule="auto"/>
        <w:jc w:val="both"/>
        <w:rPr>
          <w:rFonts w:ascii="Times New Roman" w:hAnsi="Times New Roman" w:cs="Times New Roman"/>
          <w:sz w:val="22"/>
          <w:szCs w:val="22"/>
        </w:rPr>
      </w:pPr>
    </w:p>
    <w:p w:rsidR="003320C1" w:rsidRDefault="003320C1" w:rsidP="008C4AA0">
      <w:pPr>
        <w:spacing w:line="360" w:lineRule="auto"/>
        <w:jc w:val="center"/>
        <w:rPr>
          <w:rFonts w:ascii="Times New Roman" w:hAnsi="Times New Roman" w:cs="Times New Roman"/>
          <w:b/>
          <w:i/>
          <w:sz w:val="22"/>
          <w:szCs w:val="22"/>
        </w:rPr>
      </w:pPr>
    </w:p>
    <w:p w:rsidR="008C4AA0" w:rsidRPr="00CA0EDC" w:rsidRDefault="008C4AA0" w:rsidP="00CA0EDC">
      <w:pPr>
        <w:spacing w:line="360" w:lineRule="auto"/>
        <w:jc w:val="center"/>
        <w:rPr>
          <w:rFonts w:ascii="Times New Roman" w:hAnsi="Times New Roman" w:cs="Times New Roman"/>
          <w:b/>
          <w:iCs/>
          <w:sz w:val="22"/>
          <w:szCs w:val="22"/>
        </w:rPr>
      </w:pPr>
      <w:r w:rsidRPr="00404BFF">
        <w:rPr>
          <w:rFonts w:ascii="Times New Roman" w:hAnsi="Times New Roman" w:cs="Times New Roman"/>
          <w:b/>
          <w:iCs/>
          <w:sz w:val="22"/>
          <w:szCs w:val="22"/>
        </w:rPr>
        <w:t>DATI DEL SOGGETTO DICHIARANTE</w:t>
      </w:r>
    </w:p>
    <w:p w:rsidR="0087463C" w:rsidRDefault="0087463C" w:rsidP="002E06C7">
      <w:pPr>
        <w:spacing w:line="360" w:lineRule="auto"/>
        <w:jc w:val="both"/>
        <w:rPr>
          <w:rFonts w:ascii="Times New Roman" w:hAnsi="Times New Roman" w:cs="Times New Roman"/>
          <w:sz w:val="22"/>
          <w:szCs w:val="22"/>
        </w:rPr>
      </w:pPr>
    </w:p>
    <w:p w:rsidR="008C4AA0" w:rsidRPr="00812A2E" w:rsidRDefault="008C4AA0" w:rsidP="008C4AA0">
      <w:pPr>
        <w:pStyle w:val="sche3"/>
        <w:tabs>
          <w:tab w:val="left" w:pos="4800"/>
        </w:tabs>
        <w:spacing w:line="480" w:lineRule="auto"/>
        <w:rPr>
          <w:rFonts w:ascii="Garamond" w:hAnsi="Garamond" w:cs="Calibri"/>
          <w:sz w:val="24"/>
          <w:szCs w:val="24"/>
          <w:lang w:val="it-IT"/>
        </w:rPr>
      </w:pPr>
      <w:r w:rsidRPr="00812A2E">
        <w:rPr>
          <w:rFonts w:ascii="Garamond" w:hAnsi="Garamond" w:cs="Calibri"/>
          <w:sz w:val="24"/>
          <w:szCs w:val="24"/>
          <w:lang w:val="it-IT"/>
        </w:rPr>
        <w:t>Il sottoscritto __________________________________________</w:t>
      </w:r>
      <w:r>
        <w:rPr>
          <w:rFonts w:ascii="Garamond" w:hAnsi="Garamond" w:cs="Calibri"/>
          <w:sz w:val="24"/>
          <w:szCs w:val="24"/>
          <w:lang w:val="it-IT"/>
        </w:rPr>
        <w:t xml:space="preserve"> </w:t>
      </w:r>
      <w:r w:rsidRPr="00812A2E">
        <w:rPr>
          <w:rFonts w:ascii="Garamond" w:hAnsi="Garamond" w:cs="Calibri"/>
          <w:sz w:val="24"/>
          <w:szCs w:val="24"/>
          <w:lang w:val="it-IT"/>
        </w:rPr>
        <w:t>nato il ______________________</w:t>
      </w:r>
      <w:r>
        <w:rPr>
          <w:rFonts w:ascii="Garamond" w:hAnsi="Garamond" w:cs="Calibri"/>
          <w:sz w:val="24"/>
          <w:szCs w:val="24"/>
          <w:lang w:val="it-IT"/>
        </w:rPr>
        <w:t xml:space="preserve">   </w:t>
      </w:r>
      <w:r w:rsidRPr="00812A2E">
        <w:rPr>
          <w:rFonts w:ascii="Garamond" w:hAnsi="Garamond" w:cs="Calibri"/>
          <w:sz w:val="24"/>
          <w:szCs w:val="24"/>
          <w:lang w:val="it-IT"/>
        </w:rPr>
        <w:t xml:space="preserve">a ___________________________________ Codice Fiscale </w:t>
      </w:r>
      <w:r>
        <w:rPr>
          <w:rFonts w:ascii="Garamond" w:hAnsi="Garamond" w:cs="Calibri"/>
          <w:sz w:val="24"/>
          <w:szCs w:val="24"/>
          <w:lang w:val="it-IT"/>
        </w:rPr>
        <w:t>__________________________</w:t>
      </w:r>
      <w:r w:rsidRPr="00812A2E">
        <w:rPr>
          <w:rFonts w:ascii="Garamond" w:hAnsi="Garamond" w:cs="Calibri"/>
          <w:sz w:val="24"/>
          <w:szCs w:val="24"/>
          <w:lang w:val="it-IT"/>
        </w:rPr>
        <w:t>________ tel.  _______</w:t>
      </w:r>
      <w:r>
        <w:rPr>
          <w:rFonts w:ascii="Garamond" w:hAnsi="Garamond" w:cs="Calibri"/>
          <w:sz w:val="24"/>
          <w:szCs w:val="24"/>
          <w:lang w:val="it-IT"/>
        </w:rPr>
        <w:t>___________________________</w:t>
      </w:r>
      <w:r w:rsidRPr="00812A2E">
        <w:rPr>
          <w:rFonts w:ascii="Garamond" w:hAnsi="Garamond" w:cs="Calibri"/>
          <w:sz w:val="24"/>
          <w:szCs w:val="24"/>
          <w:lang w:val="it-IT"/>
        </w:rPr>
        <w:t xml:space="preserve"> E-mail: _______________________________________ PEC __________________________________ </w:t>
      </w:r>
    </w:p>
    <w:p w:rsidR="003A1F26" w:rsidRDefault="008C4AA0" w:rsidP="008C4AA0">
      <w:pPr>
        <w:pStyle w:val="sche3"/>
        <w:tabs>
          <w:tab w:val="left" w:pos="4800"/>
        </w:tabs>
        <w:spacing w:line="480" w:lineRule="auto"/>
        <w:rPr>
          <w:rFonts w:ascii="Garamond" w:hAnsi="Garamond" w:cs="Calibri"/>
          <w:sz w:val="24"/>
          <w:szCs w:val="24"/>
          <w:lang w:val="it-IT"/>
        </w:rPr>
      </w:pPr>
      <w:r w:rsidRPr="00812A2E">
        <w:rPr>
          <w:rFonts w:ascii="Garamond" w:hAnsi="Garamond" w:cs="Calibri"/>
          <w:sz w:val="24"/>
          <w:szCs w:val="24"/>
          <w:lang w:val="it-IT"/>
        </w:rPr>
        <w:t>in qualità di</w:t>
      </w:r>
      <w:r w:rsidR="003A1F26">
        <w:rPr>
          <w:rFonts w:ascii="Garamond" w:hAnsi="Garamond" w:cs="Calibri"/>
          <w:sz w:val="24"/>
          <w:szCs w:val="24"/>
          <w:lang w:val="it-IT"/>
        </w:rPr>
        <w:t>:</w:t>
      </w:r>
      <w:r w:rsidRPr="00812A2E">
        <w:rPr>
          <w:rFonts w:ascii="Garamond" w:hAnsi="Garamond" w:cs="Calibri"/>
          <w:sz w:val="24"/>
          <w:szCs w:val="24"/>
          <w:lang w:val="it-IT"/>
        </w:rPr>
        <w:t xml:space="preserve">      </w:t>
      </w:r>
    </w:p>
    <w:p w:rsidR="003A1F26" w:rsidRDefault="003A1F26" w:rsidP="008C4AA0">
      <w:pPr>
        <w:pStyle w:val="sche3"/>
        <w:tabs>
          <w:tab w:val="left" w:pos="4800"/>
        </w:tabs>
        <w:spacing w:line="480" w:lineRule="auto"/>
        <w:rPr>
          <w:rFonts w:ascii="Garamond" w:hAnsi="Garamond" w:cs="Calibri"/>
          <w:sz w:val="24"/>
          <w:szCs w:val="24"/>
          <w:lang w:val="it-IT"/>
        </w:rPr>
      </w:pPr>
      <w:r w:rsidRPr="003A1F26">
        <w:rPr>
          <w:rFonts w:ascii="Garamond" w:hAnsi="Garamond" w:cs="Calibri"/>
          <w:sz w:val="44"/>
          <w:szCs w:val="44"/>
          <w:lang w:val="it-IT"/>
        </w:rPr>
        <w:lastRenderedPageBreak/>
        <w:sym w:font="Wingdings" w:char="F0A8"/>
      </w:r>
      <w:r>
        <w:rPr>
          <w:rFonts w:ascii="Garamond" w:hAnsi="Garamond" w:cs="Calibri"/>
          <w:sz w:val="24"/>
          <w:szCs w:val="24"/>
          <w:lang w:val="it-IT"/>
        </w:rPr>
        <w:t xml:space="preserve">  </w:t>
      </w:r>
      <w:r w:rsidR="008C4AA0" w:rsidRPr="00812A2E">
        <w:rPr>
          <w:rFonts w:ascii="Garamond" w:hAnsi="Garamond" w:cs="Calibri"/>
          <w:sz w:val="24"/>
          <w:szCs w:val="24"/>
          <w:lang w:val="it-IT"/>
        </w:rPr>
        <w:t xml:space="preserve">titolare           </w:t>
      </w:r>
    </w:p>
    <w:p w:rsidR="003A1F26" w:rsidRDefault="003A1F26" w:rsidP="008C4AA0">
      <w:pPr>
        <w:pStyle w:val="sche3"/>
        <w:tabs>
          <w:tab w:val="left" w:pos="4800"/>
        </w:tabs>
        <w:spacing w:line="480" w:lineRule="auto"/>
        <w:rPr>
          <w:rFonts w:ascii="Garamond" w:hAnsi="Garamond" w:cs="Calibri"/>
          <w:sz w:val="24"/>
          <w:szCs w:val="24"/>
          <w:lang w:val="it-IT"/>
        </w:rPr>
      </w:pPr>
      <w:r w:rsidRPr="003A1F26">
        <w:rPr>
          <w:rFonts w:ascii="Garamond" w:hAnsi="Garamond" w:cs="Calibri"/>
          <w:sz w:val="44"/>
          <w:szCs w:val="44"/>
          <w:lang w:val="it-IT"/>
        </w:rPr>
        <w:sym w:font="Wingdings" w:char="F0A8"/>
      </w:r>
      <w:r>
        <w:rPr>
          <w:rFonts w:ascii="Garamond" w:hAnsi="Garamond" w:cs="Calibri"/>
          <w:sz w:val="44"/>
          <w:szCs w:val="44"/>
          <w:lang w:val="it-IT"/>
        </w:rPr>
        <w:t xml:space="preserve"> </w:t>
      </w:r>
      <w:r w:rsidR="008C4AA0" w:rsidRPr="00812A2E">
        <w:rPr>
          <w:rFonts w:ascii="Garamond" w:hAnsi="Garamond" w:cs="Calibri"/>
          <w:sz w:val="24"/>
          <w:szCs w:val="24"/>
          <w:lang w:val="it-IT"/>
        </w:rPr>
        <w:t xml:space="preserve">legale rappresentante             </w:t>
      </w:r>
    </w:p>
    <w:p w:rsidR="003A1F26" w:rsidRDefault="003A1F26" w:rsidP="008C4AA0">
      <w:pPr>
        <w:pStyle w:val="sche3"/>
        <w:tabs>
          <w:tab w:val="left" w:pos="4800"/>
        </w:tabs>
        <w:spacing w:line="480" w:lineRule="auto"/>
        <w:rPr>
          <w:rFonts w:ascii="Garamond" w:hAnsi="Garamond" w:cs="Calibri"/>
          <w:sz w:val="24"/>
          <w:szCs w:val="24"/>
          <w:lang w:val="it-IT"/>
        </w:rPr>
      </w:pPr>
      <w:r w:rsidRPr="003A1F26">
        <w:rPr>
          <w:rFonts w:ascii="Garamond" w:hAnsi="Garamond" w:cs="Calibri"/>
          <w:sz w:val="44"/>
          <w:szCs w:val="44"/>
          <w:lang w:val="it-IT"/>
        </w:rPr>
        <w:sym w:font="Wingdings" w:char="F0A8"/>
      </w:r>
      <w:r>
        <w:rPr>
          <w:rFonts w:ascii="Garamond" w:hAnsi="Garamond" w:cs="Calibri"/>
          <w:sz w:val="44"/>
          <w:szCs w:val="44"/>
          <w:lang w:val="it-IT"/>
        </w:rPr>
        <w:t xml:space="preserve"> </w:t>
      </w:r>
      <w:r w:rsidR="008C4AA0" w:rsidRPr="00812A2E">
        <w:rPr>
          <w:rFonts w:ascii="Garamond" w:hAnsi="Garamond" w:cs="Calibri"/>
          <w:sz w:val="24"/>
          <w:szCs w:val="24"/>
          <w:lang w:val="it-IT"/>
        </w:rPr>
        <w:t xml:space="preserve">procuratore speciale / generale        </w:t>
      </w:r>
    </w:p>
    <w:p w:rsidR="008C4AA0" w:rsidRPr="00812A2E" w:rsidRDefault="003A1F26" w:rsidP="008C4AA0">
      <w:pPr>
        <w:pStyle w:val="sche3"/>
        <w:tabs>
          <w:tab w:val="left" w:pos="4800"/>
        </w:tabs>
        <w:spacing w:line="480" w:lineRule="auto"/>
        <w:rPr>
          <w:rFonts w:ascii="Garamond" w:hAnsi="Garamond" w:cs="Calibri"/>
          <w:sz w:val="24"/>
          <w:szCs w:val="24"/>
          <w:lang w:val="it-IT"/>
        </w:rPr>
      </w:pPr>
      <w:r w:rsidRPr="003A1F26">
        <w:rPr>
          <w:rFonts w:ascii="Garamond" w:hAnsi="Garamond" w:cs="Calibri"/>
          <w:sz w:val="44"/>
          <w:szCs w:val="44"/>
          <w:lang w:val="it-IT"/>
        </w:rPr>
        <w:sym w:font="Wingdings" w:char="F0A8"/>
      </w:r>
      <w:r>
        <w:rPr>
          <w:rFonts w:ascii="Garamond" w:hAnsi="Garamond" w:cs="Calibri"/>
          <w:sz w:val="44"/>
          <w:szCs w:val="44"/>
          <w:lang w:val="it-IT"/>
        </w:rPr>
        <w:t xml:space="preserve"> </w:t>
      </w:r>
      <w:r w:rsidR="008C4AA0" w:rsidRPr="00812A2E">
        <w:rPr>
          <w:rFonts w:ascii="Garamond" w:hAnsi="Garamond" w:cs="Calibri"/>
          <w:sz w:val="24"/>
          <w:szCs w:val="24"/>
          <w:lang w:val="it-IT"/>
        </w:rPr>
        <w:t xml:space="preserve">altro </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4"/>
        <w:gridCol w:w="4890"/>
      </w:tblGrid>
      <w:tr w:rsidR="008C4AA0" w:rsidRPr="00693D83" w:rsidTr="00D45FA6">
        <w:tc>
          <w:tcPr>
            <w:tcW w:w="5056" w:type="dxa"/>
            <w:shd w:val="clear" w:color="auto" w:fill="auto"/>
          </w:tcPr>
          <w:p w:rsidR="008C4AA0" w:rsidRPr="00693D83" w:rsidRDefault="008C4AA0" w:rsidP="00D45FA6">
            <w:pPr>
              <w:pStyle w:val="sche3"/>
              <w:tabs>
                <w:tab w:val="left" w:pos="4800"/>
              </w:tabs>
              <w:spacing w:before="240" w:line="480" w:lineRule="auto"/>
              <w:rPr>
                <w:rFonts w:ascii="Garamond" w:hAnsi="Garamond" w:cs="Calibri"/>
                <w:sz w:val="24"/>
                <w:szCs w:val="24"/>
                <w:lang w:val="it-IT"/>
              </w:rPr>
            </w:pPr>
            <w:r w:rsidRPr="00693D83">
              <w:rPr>
                <w:rFonts w:ascii="Garamond" w:hAnsi="Garamond" w:cs="Calibri"/>
                <w:sz w:val="24"/>
                <w:szCs w:val="24"/>
                <w:lang w:val="it-IT"/>
              </w:rPr>
              <w:sym w:font="Wingdings" w:char="F0A8"/>
            </w:r>
            <w:r w:rsidRPr="00693D83">
              <w:rPr>
                <w:rFonts w:ascii="Garamond" w:hAnsi="Garamond" w:cs="Calibri"/>
                <w:sz w:val="24"/>
                <w:szCs w:val="24"/>
                <w:lang w:val="it-IT"/>
              </w:rPr>
              <w:t xml:space="preserve"> dell’impresa ____________________________</w:t>
            </w:r>
          </w:p>
        </w:tc>
        <w:tc>
          <w:tcPr>
            <w:tcW w:w="5056" w:type="dxa"/>
            <w:shd w:val="clear" w:color="auto" w:fill="auto"/>
          </w:tcPr>
          <w:p w:rsidR="008C4AA0" w:rsidRPr="00693D83" w:rsidRDefault="008C4AA0" w:rsidP="00D45FA6">
            <w:pPr>
              <w:pStyle w:val="sche3"/>
              <w:tabs>
                <w:tab w:val="left" w:pos="4800"/>
              </w:tabs>
              <w:spacing w:before="240" w:line="480" w:lineRule="auto"/>
              <w:rPr>
                <w:rFonts w:ascii="Garamond" w:hAnsi="Garamond" w:cs="Calibri"/>
                <w:sz w:val="24"/>
                <w:szCs w:val="24"/>
                <w:lang w:val="it-IT"/>
              </w:rPr>
            </w:pPr>
            <w:r w:rsidRPr="00693D83">
              <w:rPr>
                <w:rFonts w:ascii="Garamond" w:hAnsi="Garamond" w:cs="Calibri"/>
                <w:sz w:val="24"/>
                <w:szCs w:val="24"/>
                <w:lang w:val="it-IT"/>
              </w:rPr>
              <w:sym w:font="Wingdings" w:char="F0A8"/>
            </w:r>
            <w:r w:rsidRPr="00693D83">
              <w:rPr>
                <w:rFonts w:ascii="Garamond" w:hAnsi="Garamond" w:cs="Calibri"/>
                <w:sz w:val="24"/>
                <w:szCs w:val="24"/>
                <w:lang w:val="it-IT"/>
              </w:rPr>
              <w:t xml:space="preserve"> della costituenda impresa __________________</w:t>
            </w:r>
          </w:p>
        </w:tc>
      </w:tr>
      <w:tr w:rsidR="008C4AA0" w:rsidRPr="00693D83" w:rsidTr="00D45FA6">
        <w:tc>
          <w:tcPr>
            <w:tcW w:w="5056" w:type="dxa"/>
            <w:shd w:val="clear" w:color="auto" w:fill="auto"/>
          </w:tcPr>
          <w:p w:rsidR="008C4AA0" w:rsidRPr="00693D83" w:rsidRDefault="008C4AA0" w:rsidP="00D45FA6">
            <w:pPr>
              <w:pStyle w:val="sche3"/>
              <w:tabs>
                <w:tab w:val="left" w:pos="4800"/>
              </w:tabs>
              <w:spacing w:line="480" w:lineRule="auto"/>
              <w:rPr>
                <w:rFonts w:ascii="Garamond" w:hAnsi="Garamond" w:cs="Calibri"/>
                <w:sz w:val="24"/>
                <w:szCs w:val="24"/>
                <w:lang w:val="it-IT"/>
              </w:rPr>
            </w:pPr>
            <w:r w:rsidRPr="00693D83">
              <w:rPr>
                <w:rFonts w:ascii="Garamond" w:hAnsi="Garamond" w:cs="Calibri"/>
                <w:sz w:val="24"/>
                <w:szCs w:val="24"/>
                <w:lang w:val="it-IT"/>
              </w:rPr>
              <w:t>con sede in</w:t>
            </w:r>
          </w:p>
        </w:tc>
        <w:tc>
          <w:tcPr>
            <w:tcW w:w="5056" w:type="dxa"/>
            <w:shd w:val="clear" w:color="auto" w:fill="auto"/>
          </w:tcPr>
          <w:p w:rsidR="008C4AA0" w:rsidRPr="00693D83" w:rsidRDefault="008C4AA0" w:rsidP="00D45FA6">
            <w:pPr>
              <w:pStyle w:val="sche3"/>
              <w:tabs>
                <w:tab w:val="left" w:pos="4800"/>
              </w:tabs>
              <w:spacing w:line="480" w:lineRule="auto"/>
              <w:rPr>
                <w:rFonts w:ascii="Garamond" w:hAnsi="Garamond" w:cs="Calibri"/>
                <w:sz w:val="24"/>
                <w:szCs w:val="24"/>
                <w:lang w:val="it-IT"/>
              </w:rPr>
            </w:pPr>
            <w:r w:rsidRPr="00693D83">
              <w:rPr>
                <w:rFonts w:ascii="Garamond" w:hAnsi="Garamond" w:cs="Calibri"/>
                <w:sz w:val="24"/>
                <w:szCs w:val="24"/>
                <w:lang w:val="it-IT"/>
              </w:rPr>
              <w:t xml:space="preserve">con sede in </w:t>
            </w:r>
          </w:p>
        </w:tc>
      </w:tr>
      <w:tr w:rsidR="008C4AA0" w:rsidRPr="00693D83" w:rsidTr="00D45FA6">
        <w:tc>
          <w:tcPr>
            <w:tcW w:w="5056" w:type="dxa"/>
            <w:shd w:val="clear" w:color="auto" w:fill="auto"/>
          </w:tcPr>
          <w:p w:rsidR="008C4AA0" w:rsidRPr="00693D83" w:rsidRDefault="008C4AA0" w:rsidP="00D45FA6">
            <w:pPr>
              <w:pStyle w:val="sche3"/>
              <w:tabs>
                <w:tab w:val="left" w:pos="4800"/>
              </w:tabs>
              <w:spacing w:line="480" w:lineRule="auto"/>
              <w:rPr>
                <w:rFonts w:ascii="Garamond" w:hAnsi="Garamond" w:cs="Calibri"/>
                <w:sz w:val="24"/>
                <w:szCs w:val="24"/>
                <w:lang w:val="it-IT"/>
              </w:rPr>
            </w:pPr>
            <w:r w:rsidRPr="00693D83">
              <w:rPr>
                <w:rFonts w:ascii="Garamond" w:hAnsi="Garamond" w:cs="Calibri"/>
                <w:sz w:val="24"/>
                <w:szCs w:val="24"/>
                <w:lang w:val="it-IT"/>
              </w:rPr>
              <w:t>C.F. n°</w:t>
            </w:r>
          </w:p>
        </w:tc>
        <w:tc>
          <w:tcPr>
            <w:tcW w:w="5056" w:type="dxa"/>
            <w:shd w:val="clear" w:color="auto" w:fill="auto"/>
          </w:tcPr>
          <w:p w:rsidR="008C4AA0" w:rsidRPr="00693D83" w:rsidRDefault="008C4AA0" w:rsidP="00D45FA6">
            <w:pPr>
              <w:pStyle w:val="sche3"/>
              <w:tabs>
                <w:tab w:val="left" w:pos="4800"/>
              </w:tabs>
              <w:spacing w:line="480" w:lineRule="auto"/>
              <w:rPr>
                <w:rFonts w:ascii="Garamond" w:hAnsi="Garamond" w:cs="Calibri"/>
                <w:sz w:val="24"/>
                <w:szCs w:val="24"/>
                <w:lang w:val="it-IT"/>
              </w:rPr>
            </w:pPr>
          </w:p>
        </w:tc>
      </w:tr>
      <w:tr w:rsidR="008C4AA0" w:rsidRPr="00693D83" w:rsidTr="00D45FA6">
        <w:tc>
          <w:tcPr>
            <w:tcW w:w="5056" w:type="dxa"/>
            <w:shd w:val="clear" w:color="auto" w:fill="auto"/>
          </w:tcPr>
          <w:p w:rsidR="008C4AA0" w:rsidRPr="00693D83" w:rsidRDefault="008C4AA0" w:rsidP="00D45FA6">
            <w:pPr>
              <w:pStyle w:val="sche3"/>
              <w:tabs>
                <w:tab w:val="left" w:pos="4800"/>
              </w:tabs>
              <w:spacing w:line="480" w:lineRule="auto"/>
              <w:rPr>
                <w:rFonts w:ascii="Garamond" w:hAnsi="Garamond" w:cs="Calibri"/>
                <w:sz w:val="24"/>
                <w:szCs w:val="24"/>
                <w:lang w:val="it-IT"/>
              </w:rPr>
            </w:pPr>
            <w:r w:rsidRPr="00693D83">
              <w:rPr>
                <w:rFonts w:ascii="Garamond" w:hAnsi="Garamond" w:cs="Calibri"/>
                <w:sz w:val="24"/>
                <w:szCs w:val="24"/>
                <w:lang w:val="it-IT"/>
              </w:rPr>
              <w:t>P.IVA n°</w:t>
            </w:r>
          </w:p>
        </w:tc>
        <w:tc>
          <w:tcPr>
            <w:tcW w:w="5056" w:type="dxa"/>
            <w:shd w:val="clear" w:color="auto" w:fill="auto"/>
          </w:tcPr>
          <w:p w:rsidR="008C4AA0" w:rsidRPr="00693D83" w:rsidRDefault="008C4AA0" w:rsidP="00D45FA6">
            <w:pPr>
              <w:pStyle w:val="sche3"/>
              <w:tabs>
                <w:tab w:val="left" w:pos="4800"/>
              </w:tabs>
              <w:spacing w:line="480" w:lineRule="auto"/>
              <w:rPr>
                <w:rFonts w:ascii="Garamond" w:hAnsi="Garamond" w:cs="Calibri"/>
                <w:sz w:val="24"/>
                <w:szCs w:val="24"/>
                <w:lang w:val="it-IT"/>
              </w:rPr>
            </w:pPr>
          </w:p>
        </w:tc>
      </w:tr>
    </w:tbl>
    <w:p w:rsidR="008C4AA0" w:rsidRPr="00812A2E" w:rsidRDefault="008C4AA0" w:rsidP="008C4AA0">
      <w:pPr>
        <w:pStyle w:val="sche3"/>
        <w:rPr>
          <w:rFonts w:ascii="Garamond" w:hAnsi="Garamond" w:cs="Calibri"/>
          <w:b/>
          <w:sz w:val="24"/>
          <w:szCs w:val="24"/>
          <w:lang w:val="it-IT"/>
        </w:rPr>
      </w:pPr>
    </w:p>
    <w:p w:rsidR="003320C1" w:rsidRPr="00404BFF" w:rsidRDefault="008C4AA0" w:rsidP="003320C1">
      <w:pPr>
        <w:pStyle w:val="sche3"/>
        <w:jc w:val="center"/>
        <w:rPr>
          <w:b/>
          <w:sz w:val="24"/>
          <w:szCs w:val="24"/>
          <w:lang w:val="it-IT"/>
        </w:rPr>
      </w:pPr>
      <w:r w:rsidRPr="00404BFF">
        <w:rPr>
          <w:b/>
          <w:sz w:val="24"/>
          <w:szCs w:val="24"/>
          <w:lang w:val="it-IT"/>
        </w:rPr>
        <w:t>CHIEDE</w:t>
      </w:r>
    </w:p>
    <w:p w:rsidR="00887435" w:rsidRPr="00404BFF" w:rsidRDefault="00887435" w:rsidP="003320C1">
      <w:pPr>
        <w:pStyle w:val="sche3"/>
        <w:jc w:val="center"/>
        <w:rPr>
          <w:b/>
          <w:sz w:val="24"/>
          <w:szCs w:val="24"/>
          <w:lang w:val="it-IT"/>
        </w:rPr>
      </w:pPr>
    </w:p>
    <w:p w:rsidR="008C4AA0" w:rsidRPr="005753B1" w:rsidRDefault="008C4AA0" w:rsidP="003320C1">
      <w:pPr>
        <w:pStyle w:val="sche3"/>
        <w:rPr>
          <w:b/>
          <w:bCs/>
          <w:sz w:val="24"/>
          <w:szCs w:val="24"/>
          <w:lang w:val="it-IT"/>
        </w:rPr>
      </w:pPr>
      <w:r w:rsidRPr="00404BFF">
        <w:rPr>
          <w:bCs/>
          <w:sz w:val="24"/>
          <w:szCs w:val="24"/>
          <w:lang w:val="it-IT"/>
        </w:rPr>
        <w:t xml:space="preserve">di partecipare al </w:t>
      </w:r>
      <w:r w:rsidR="0056143E">
        <w:rPr>
          <w:bCs/>
          <w:sz w:val="24"/>
          <w:szCs w:val="24"/>
          <w:lang w:val="it-IT"/>
        </w:rPr>
        <w:t>Bando per la</w:t>
      </w:r>
      <w:r w:rsidRPr="00404BFF">
        <w:rPr>
          <w:bCs/>
          <w:sz w:val="24"/>
          <w:szCs w:val="24"/>
          <w:lang w:val="it-IT"/>
        </w:rPr>
        <w:t xml:space="preserve"> “Concessione di contributi per l’avvio di nuove attività economiche commerciali, artigianali e agricole attraverso </w:t>
      </w:r>
      <w:r w:rsidRPr="005753B1">
        <w:rPr>
          <w:b/>
          <w:bCs/>
          <w:sz w:val="24"/>
          <w:szCs w:val="24"/>
          <w:lang w:val="it-IT"/>
        </w:rPr>
        <w:t>un’unità ubicata nel territorio comunale</w:t>
      </w:r>
      <w:r w:rsidR="0056143E" w:rsidRPr="005753B1">
        <w:rPr>
          <w:b/>
          <w:bCs/>
          <w:sz w:val="24"/>
          <w:szCs w:val="24"/>
          <w:lang w:val="it-IT"/>
        </w:rPr>
        <w:t xml:space="preserve"> di </w:t>
      </w:r>
      <w:r w:rsidR="003978ED" w:rsidRPr="005753B1">
        <w:rPr>
          <w:b/>
          <w:bCs/>
          <w:sz w:val="24"/>
          <w:szCs w:val="24"/>
          <w:lang w:val="it-IT"/>
        </w:rPr>
        <w:t>Perdaxius</w:t>
      </w:r>
      <w:r w:rsidRPr="005753B1">
        <w:rPr>
          <w:b/>
          <w:bCs/>
          <w:sz w:val="24"/>
          <w:szCs w:val="24"/>
          <w:lang w:val="it-IT"/>
        </w:rPr>
        <w:t>”</w:t>
      </w:r>
    </w:p>
    <w:p w:rsidR="008C4AA0" w:rsidRPr="00404BFF" w:rsidRDefault="008C4AA0" w:rsidP="003320C1">
      <w:pPr>
        <w:pStyle w:val="sche3"/>
        <w:ind w:left="360"/>
        <w:rPr>
          <w:bCs/>
          <w:sz w:val="24"/>
          <w:szCs w:val="24"/>
          <w:lang w:val="it-IT"/>
        </w:rPr>
      </w:pPr>
    </w:p>
    <w:p w:rsidR="008C4AA0" w:rsidRPr="00404BFF" w:rsidRDefault="008C4AA0" w:rsidP="008C4AA0">
      <w:pPr>
        <w:pStyle w:val="Corpodeltesto2"/>
        <w:spacing w:line="240" w:lineRule="auto"/>
        <w:rPr>
          <w:rFonts w:ascii="Times New Roman" w:hAnsi="Times New Roman" w:cs="Times New Roman"/>
          <w:bCs/>
          <w:szCs w:val="24"/>
        </w:rPr>
      </w:pPr>
      <w:r w:rsidRPr="00404BFF">
        <w:rPr>
          <w:rFonts w:ascii="Times New Roman" w:hAnsi="Times New Roman" w:cs="Times New Roman"/>
          <w:bCs/>
          <w:szCs w:val="24"/>
        </w:rPr>
        <w:t xml:space="preserve">A tal fine </w:t>
      </w:r>
    </w:p>
    <w:p w:rsidR="008C4AA0" w:rsidRDefault="008C4AA0" w:rsidP="008C4AA0">
      <w:pPr>
        <w:pStyle w:val="Corpodeltesto2"/>
        <w:spacing w:before="120" w:line="240" w:lineRule="auto"/>
        <w:jc w:val="center"/>
        <w:rPr>
          <w:rFonts w:ascii="Times New Roman" w:hAnsi="Times New Roman" w:cs="Times New Roman"/>
          <w:b/>
          <w:szCs w:val="24"/>
        </w:rPr>
      </w:pPr>
      <w:r w:rsidRPr="00404BFF">
        <w:rPr>
          <w:rFonts w:ascii="Times New Roman" w:hAnsi="Times New Roman" w:cs="Times New Roman"/>
          <w:b/>
          <w:szCs w:val="24"/>
        </w:rPr>
        <w:t>DICHIARA</w:t>
      </w:r>
    </w:p>
    <w:p w:rsidR="004B29AB" w:rsidRDefault="00B2491E" w:rsidP="003A1F26">
      <w:pPr>
        <w:pStyle w:val="Paragrafoelenco"/>
        <w:numPr>
          <w:ilvl w:val="0"/>
          <w:numId w:val="16"/>
        </w:numPr>
        <w:spacing w:line="360" w:lineRule="auto"/>
        <w:ind w:left="567" w:hanging="567"/>
      </w:pPr>
      <w:r w:rsidRPr="003A1F26">
        <w:rPr>
          <w:b/>
          <w:bCs/>
        </w:rPr>
        <w:t>di avere titolo, legittimazione e possesso dei requisiti</w:t>
      </w:r>
      <w:r w:rsidRPr="002E06C7">
        <w:t xml:space="preserve"> per la presentazione della presente domanda</w:t>
      </w:r>
      <w:r w:rsidR="003A1F26">
        <w:t xml:space="preserve">, così come richiesto dal Bando </w:t>
      </w:r>
      <w:r w:rsidR="003A1F26">
        <w:rPr>
          <w:rFonts w:hint="eastAsia"/>
        </w:rPr>
        <w:t xml:space="preserve">“FONDO </w:t>
      </w:r>
      <w:proofErr w:type="spellStart"/>
      <w:r w:rsidR="003A1F26">
        <w:rPr>
          <w:rFonts w:hint="eastAsia"/>
        </w:rPr>
        <w:t>DI</w:t>
      </w:r>
      <w:proofErr w:type="spellEnd"/>
      <w:r w:rsidR="003A1F26">
        <w:rPr>
          <w:rFonts w:hint="eastAsia"/>
        </w:rPr>
        <w:t xml:space="preserve"> SOSTEGNO AI COMUNI MARGINALI” – CONCESSIONE CONTRIBUTI STRAORDINARI PER L’AVVIO </w:t>
      </w:r>
      <w:proofErr w:type="spellStart"/>
      <w:r w:rsidR="003A1F26">
        <w:rPr>
          <w:rFonts w:hint="eastAsia"/>
        </w:rPr>
        <w:t>DI</w:t>
      </w:r>
      <w:proofErr w:type="spellEnd"/>
      <w:r w:rsidR="003A1F26">
        <w:rPr>
          <w:rFonts w:hint="eastAsia"/>
        </w:rPr>
        <w:t xml:space="preserve"> NUOVE ATTIVITA’ COMMERCIALI, ARTIGIANALI E AGRICOLE ATTRAVERSO UN’UNITA’ UBICATA NEL TERRITORIO COMUNALE</w:t>
      </w:r>
      <w:r w:rsidR="003A1F26">
        <w:t xml:space="preserve"> </w:t>
      </w:r>
      <w:proofErr w:type="spellStart"/>
      <w:r w:rsidR="003A1F26">
        <w:rPr>
          <w:rFonts w:hint="eastAsia"/>
        </w:rPr>
        <w:t>DI</w:t>
      </w:r>
      <w:proofErr w:type="spellEnd"/>
      <w:r w:rsidR="003A1F26">
        <w:rPr>
          <w:rFonts w:hint="eastAsia"/>
        </w:rPr>
        <w:t xml:space="preserve"> PERDAXIUS.   ANNUALITA’ 202</w:t>
      </w:r>
      <w:r w:rsidR="005753B1">
        <w:t>2</w:t>
      </w:r>
      <w:r>
        <w:t>;</w:t>
      </w:r>
    </w:p>
    <w:p w:rsidR="007F06B8" w:rsidRDefault="007F06B8" w:rsidP="003C224F">
      <w:pPr>
        <w:pStyle w:val="Paragrafoelenco"/>
        <w:spacing w:line="360" w:lineRule="auto"/>
        <w:ind w:left="567"/>
        <w:jc w:val="center"/>
        <w:rPr>
          <w:highlight w:val="lightGray"/>
        </w:rPr>
      </w:pPr>
    </w:p>
    <w:p w:rsidR="003C224F" w:rsidRDefault="003C224F" w:rsidP="003C224F">
      <w:pPr>
        <w:pStyle w:val="Paragrafoelenco"/>
        <w:spacing w:line="360" w:lineRule="auto"/>
        <w:ind w:left="567"/>
        <w:jc w:val="center"/>
      </w:pPr>
      <w:r w:rsidRPr="003C224F">
        <w:rPr>
          <w:highlight w:val="lightGray"/>
        </w:rPr>
        <w:t>IMPRESA COSTITUITA</w:t>
      </w:r>
    </w:p>
    <w:p w:rsidR="00925ACC" w:rsidRPr="00925ACC" w:rsidRDefault="00925ACC" w:rsidP="003C224F">
      <w:pPr>
        <w:pStyle w:val="Paragrafoelenco"/>
        <w:spacing w:line="360" w:lineRule="auto"/>
        <w:ind w:left="567"/>
        <w:jc w:val="center"/>
        <w:rPr>
          <w:i/>
          <w:iCs/>
          <w:sz w:val="18"/>
          <w:szCs w:val="18"/>
        </w:rPr>
      </w:pPr>
      <w:r w:rsidRPr="00925ACC">
        <w:rPr>
          <w:i/>
          <w:iCs/>
          <w:sz w:val="18"/>
          <w:szCs w:val="18"/>
        </w:rPr>
        <w:t>(C</w:t>
      </w:r>
      <w:r w:rsidR="007F06B8">
        <w:rPr>
          <w:i/>
          <w:iCs/>
          <w:sz w:val="18"/>
          <w:szCs w:val="18"/>
        </w:rPr>
        <w:t xml:space="preserve">ompilare solo se ricorre </w:t>
      </w:r>
      <w:r w:rsidRPr="00925ACC">
        <w:rPr>
          <w:i/>
          <w:iCs/>
          <w:sz w:val="18"/>
          <w:szCs w:val="18"/>
        </w:rPr>
        <w:t>la fattispecie)</w:t>
      </w:r>
    </w:p>
    <w:p w:rsidR="003C224F" w:rsidRPr="00404BFF" w:rsidRDefault="003C224F" w:rsidP="003C224F">
      <w:pPr>
        <w:pStyle w:val="sche3"/>
        <w:numPr>
          <w:ilvl w:val="0"/>
          <w:numId w:val="12"/>
        </w:numPr>
        <w:spacing w:before="120" w:line="360" w:lineRule="auto"/>
        <w:ind w:left="426" w:hanging="284"/>
        <w:rPr>
          <w:b/>
          <w:sz w:val="24"/>
          <w:szCs w:val="24"/>
          <w:lang w:val="it-IT"/>
        </w:rPr>
      </w:pPr>
      <w:r w:rsidRPr="007F06B8">
        <w:rPr>
          <w:b/>
          <w:bCs/>
          <w:sz w:val="24"/>
          <w:szCs w:val="24"/>
          <w:lang w:val="it-IT"/>
        </w:rPr>
        <w:t xml:space="preserve">che l’impresa è </w:t>
      </w:r>
      <w:r w:rsidR="00032EC4" w:rsidRPr="007F06B8">
        <w:rPr>
          <w:b/>
          <w:bCs/>
          <w:sz w:val="24"/>
          <w:szCs w:val="24"/>
          <w:lang w:val="it-IT"/>
        </w:rPr>
        <w:t>costituita</w:t>
      </w:r>
      <w:r w:rsidR="00032EC4">
        <w:rPr>
          <w:sz w:val="24"/>
          <w:szCs w:val="24"/>
          <w:lang w:val="it-IT"/>
        </w:rPr>
        <w:t xml:space="preserve"> alla data di pubblicazione dell’Avviso Pubblico e </w:t>
      </w:r>
      <w:r w:rsidRPr="00404BFF">
        <w:rPr>
          <w:sz w:val="24"/>
          <w:szCs w:val="24"/>
          <w:lang w:val="it-IT"/>
        </w:rPr>
        <w:t>iscritta nel registro delle imprese della Camera di Commercio di________________________ per la seguente attività ___________________________________, e che i dati dell’iscrizione sono i seguenti:</w:t>
      </w:r>
    </w:p>
    <w:p w:rsidR="003C224F" w:rsidRPr="00404BFF" w:rsidRDefault="003C224F" w:rsidP="003C224F">
      <w:pPr>
        <w:pStyle w:val="sche3"/>
        <w:numPr>
          <w:ilvl w:val="0"/>
          <w:numId w:val="10"/>
        </w:numPr>
        <w:tabs>
          <w:tab w:val="clear" w:pos="1551"/>
        </w:tabs>
        <w:spacing w:line="360" w:lineRule="auto"/>
        <w:ind w:left="750" w:hanging="375"/>
        <w:rPr>
          <w:sz w:val="24"/>
          <w:szCs w:val="24"/>
          <w:lang w:val="it-IT"/>
        </w:rPr>
      </w:pPr>
      <w:r w:rsidRPr="00404BFF">
        <w:rPr>
          <w:sz w:val="24"/>
          <w:szCs w:val="24"/>
          <w:lang w:val="it-IT"/>
        </w:rPr>
        <w:lastRenderedPageBreak/>
        <w:t>numero di iscrizione________________________________</w:t>
      </w:r>
    </w:p>
    <w:p w:rsidR="003C224F" w:rsidRPr="00404BFF" w:rsidRDefault="003C224F" w:rsidP="003C224F">
      <w:pPr>
        <w:pStyle w:val="sche3"/>
        <w:numPr>
          <w:ilvl w:val="0"/>
          <w:numId w:val="10"/>
        </w:numPr>
        <w:tabs>
          <w:tab w:val="clear" w:pos="1551"/>
        </w:tabs>
        <w:spacing w:line="360" w:lineRule="auto"/>
        <w:ind w:left="750" w:hanging="375"/>
        <w:rPr>
          <w:sz w:val="24"/>
          <w:szCs w:val="24"/>
          <w:lang w:val="it-IT"/>
        </w:rPr>
      </w:pPr>
      <w:r w:rsidRPr="00404BFF">
        <w:rPr>
          <w:sz w:val="24"/>
          <w:szCs w:val="24"/>
          <w:lang w:val="it-IT"/>
        </w:rPr>
        <w:t>data di iscrizione__________________________________</w:t>
      </w:r>
    </w:p>
    <w:p w:rsidR="003C224F" w:rsidRPr="00404BFF" w:rsidRDefault="003C224F" w:rsidP="003C224F">
      <w:pPr>
        <w:pStyle w:val="sche3"/>
        <w:numPr>
          <w:ilvl w:val="0"/>
          <w:numId w:val="10"/>
        </w:numPr>
        <w:tabs>
          <w:tab w:val="clear" w:pos="1551"/>
        </w:tabs>
        <w:spacing w:line="360" w:lineRule="auto"/>
        <w:ind w:left="750" w:hanging="375"/>
        <w:rPr>
          <w:sz w:val="24"/>
          <w:szCs w:val="24"/>
          <w:lang w:val="it-IT"/>
        </w:rPr>
      </w:pPr>
      <w:r w:rsidRPr="00404BFF">
        <w:rPr>
          <w:sz w:val="24"/>
          <w:szCs w:val="24"/>
          <w:lang w:val="it-IT"/>
        </w:rPr>
        <w:t>durata della ditta/data termine_______________________</w:t>
      </w:r>
    </w:p>
    <w:p w:rsidR="0056143E" w:rsidRPr="005E0C94" w:rsidRDefault="003C224F" w:rsidP="0056143E">
      <w:pPr>
        <w:pStyle w:val="sche3"/>
        <w:numPr>
          <w:ilvl w:val="0"/>
          <w:numId w:val="10"/>
        </w:numPr>
        <w:tabs>
          <w:tab w:val="clear" w:pos="1551"/>
        </w:tabs>
        <w:spacing w:line="360" w:lineRule="auto"/>
        <w:ind w:left="750" w:hanging="375"/>
        <w:rPr>
          <w:sz w:val="24"/>
          <w:szCs w:val="24"/>
          <w:lang w:val="it-IT"/>
        </w:rPr>
      </w:pPr>
      <w:r w:rsidRPr="00404BFF">
        <w:rPr>
          <w:sz w:val="24"/>
          <w:szCs w:val="24"/>
          <w:lang w:val="it-IT"/>
        </w:rPr>
        <w:t>forma giuridica____________________________________</w:t>
      </w:r>
    </w:p>
    <w:p w:rsidR="004B29AB" w:rsidRPr="003B503D" w:rsidRDefault="00BE4C15" w:rsidP="003C224F">
      <w:pPr>
        <w:pStyle w:val="Paragrafoelenco"/>
        <w:numPr>
          <w:ilvl w:val="0"/>
          <w:numId w:val="16"/>
        </w:numPr>
        <w:autoSpaceDN w:val="0"/>
        <w:spacing w:before="185" w:line="360" w:lineRule="auto"/>
        <w:ind w:left="426" w:hanging="284"/>
        <w:rPr>
          <w:b/>
        </w:rPr>
      </w:pPr>
      <w:r w:rsidRPr="003B503D">
        <w:rPr>
          <w:b/>
          <w:bCs/>
        </w:rPr>
        <w:t xml:space="preserve">di essere in regola con il DURC e con i versamenti dei tributi comunali </w:t>
      </w:r>
      <w:r w:rsidRPr="003E50C2">
        <w:t>già emessi e scaduti ovvero avere in corso la rateizzazione di un debito tributario con il Comune</w:t>
      </w:r>
      <w:r>
        <w:t xml:space="preserve"> di </w:t>
      </w:r>
      <w:r w:rsidR="003978ED">
        <w:t>Perdaxius</w:t>
      </w:r>
      <w:r w:rsidRPr="003E50C2">
        <w:t xml:space="preserve">, concesso anteriormente alla data di presentazione della domanda ed essere in regola con tutti versamenti previsti dalla rateizzazione </w:t>
      </w:r>
      <w:r w:rsidRPr="003B503D">
        <w:rPr>
          <w:iCs/>
        </w:rPr>
        <w:t>(si allega eventuale rateizzazione</w:t>
      </w:r>
      <w:r w:rsidRPr="008F5B4A">
        <w:t>);</w:t>
      </w:r>
    </w:p>
    <w:p w:rsidR="00B975DE" w:rsidRPr="00032EC4" w:rsidRDefault="00C0779D" w:rsidP="00032EC4">
      <w:pPr>
        <w:pStyle w:val="Paragrafoelenco"/>
        <w:numPr>
          <w:ilvl w:val="0"/>
          <w:numId w:val="16"/>
        </w:numPr>
        <w:autoSpaceDN w:val="0"/>
        <w:spacing w:before="185" w:line="360" w:lineRule="auto"/>
        <w:ind w:left="426" w:hanging="426"/>
        <w:rPr>
          <w:b/>
        </w:rPr>
      </w:pPr>
      <w:r w:rsidRPr="003B503D">
        <w:rPr>
          <w:b/>
          <w:sz w:val="24"/>
          <w:szCs w:val="24"/>
        </w:rPr>
        <w:t>di non trovarsi</w:t>
      </w:r>
      <w:r w:rsidR="003B503D" w:rsidRPr="00E4454D">
        <w:t xml:space="preserve"> in stato di scioglimento, liquidazione, fallimento, concordato preventivo o altra procedura concorsuale prevista dalla legge fallimentare</w:t>
      </w:r>
      <w:r w:rsidR="003B503D">
        <w:t>.</w:t>
      </w:r>
    </w:p>
    <w:p w:rsidR="008C4AA0" w:rsidRDefault="003C224F" w:rsidP="003C224F">
      <w:pPr>
        <w:spacing w:before="120"/>
        <w:ind w:left="567"/>
        <w:jc w:val="center"/>
        <w:rPr>
          <w:rFonts w:ascii="Times New Roman" w:hAnsi="Times New Roman" w:cs="Times New Roman"/>
          <w:b/>
          <w:u w:val="single"/>
        </w:rPr>
      </w:pPr>
      <w:r>
        <w:rPr>
          <w:rFonts w:ascii="Times New Roman" w:hAnsi="Times New Roman" w:cs="Times New Roman"/>
          <w:b/>
        </w:rPr>
        <w:t xml:space="preserve">O </w:t>
      </w:r>
      <w:r w:rsidR="003978ED">
        <w:rPr>
          <w:rFonts w:ascii="Times New Roman" w:hAnsi="Times New Roman" w:cs="Times New Roman"/>
          <w:b/>
        </w:rPr>
        <w:t xml:space="preserve"> </w:t>
      </w:r>
      <w:r w:rsidR="008C4AA0" w:rsidRPr="00404BFF">
        <w:rPr>
          <w:rFonts w:ascii="Times New Roman" w:hAnsi="Times New Roman" w:cs="Times New Roman"/>
          <w:b/>
          <w:u w:val="single"/>
        </w:rPr>
        <w:t>IN ALTERNATIVA</w:t>
      </w:r>
    </w:p>
    <w:p w:rsidR="003C224F" w:rsidRPr="00404BFF" w:rsidRDefault="003C224F" w:rsidP="003C224F">
      <w:pPr>
        <w:spacing w:before="120"/>
        <w:ind w:left="567"/>
        <w:jc w:val="center"/>
        <w:rPr>
          <w:rFonts w:ascii="Times New Roman" w:hAnsi="Times New Roman" w:cs="Times New Roman"/>
          <w:b/>
        </w:rPr>
      </w:pPr>
    </w:p>
    <w:p w:rsidR="008C4AA0" w:rsidRDefault="003C224F" w:rsidP="003C224F">
      <w:pPr>
        <w:tabs>
          <w:tab w:val="left" w:pos="284"/>
        </w:tabs>
        <w:ind w:left="142" w:firstLine="142"/>
        <w:jc w:val="center"/>
        <w:rPr>
          <w:rFonts w:ascii="Times New Roman" w:hAnsi="Times New Roman" w:cs="Times New Roman"/>
        </w:rPr>
      </w:pPr>
      <w:r w:rsidRPr="003C224F">
        <w:rPr>
          <w:rFonts w:ascii="Times New Roman" w:hAnsi="Times New Roman" w:cs="Times New Roman"/>
          <w:highlight w:val="lightGray"/>
        </w:rPr>
        <w:t>IMPRESA COSTITUENDA</w:t>
      </w:r>
    </w:p>
    <w:p w:rsidR="00925ACC" w:rsidRPr="00481376" w:rsidRDefault="00925ACC" w:rsidP="003C224F">
      <w:pPr>
        <w:tabs>
          <w:tab w:val="left" w:pos="284"/>
        </w:tabs>
        <w:ind w:left="142" w:firstLine="142"/>
        <w:jc w:val="center"/>
        <w:rPr>
          <w:rFonts w:ascii="Times New Roman" w:hAnsi="Times New Roman" w:cs="Times New Roman"/>
          <w:i/>
          <w:iCs/>
          <w:sz w:val="18"/>
          <w:szCs w:val="18"/>
        </w:rPr>
      </w:pPr>
      <w:r w:rsidRPr="00481376">
        <w:rPr>
          <w:rFonts w:ascii="Times New Roman" w:hAnsi="Times New Roman" w:cs="Times New Roman"/>
          <w:i/>
          <w:iCs/>
          <w:sz w:val="18"/>
          <w:szCs w:val="18"/>
        </w:rPr>
        <w:t>(C</w:t>
      </w:r>
      <w:r w:rsidR="007F06B8">
        <w:rPr>
          <w:rFonts w:ascii="Times New Roman" w:hAnsi="Times New Roman" w:cs="Times New Roman"/>
          <w:i/>
          <w:iCs/>
          <w:sz w:val="18"/>
          <w:szCs w:val="18"/>
        </w:rPr>
        <w:t>ompilare solo se ricorre la fattispecie)</w:t>
      </w:r>
    </w:p>
    <w:p w:rsidR="00032EC4" w:rsidRPr="00404BFF" w:rsidRDefault="00032EC4" w:rsidP="003C224F">
      <w:pPr>
        <w:tabs>
          <w:tab w:val="left" w:pos="284"/>
        </w:tabs>
        <w:ind w:left="142" w:firstLine="142"/>
        <w:jc w:val="center"/>
        <w:rPr>
          <w:rFonts w:ascii="Times New Roman" w:hAnsi="Times New Roman" w:cs="Times New Roman"/>
        </w:rPr>
      </w:pPr>
    </w:p>
    <w:p w:rsidR="007956B4" w:rsidRPr="007956B4" w:rsidRDefault="008C4AA0" w:rsidP="007956B4">
      <w:pPr>
        <w:pStyle w:val="sche3"/>
        <w:numPr>
          <w:ilvl w:val="0"/>
          <w:numId w:val="12"/>
        </w:numPr>
        <w:spacing w:line="360" w:lineRule="auto"/>
        <w:ind w:left="284" w:hanging="284"/>
        <w:rPr>
          <w:sz w:val="22"/>
          <w:szCs w:val="22"/>
          <w:lang w:val="it-IT"/>
        </w:rPr>
      </w:pPr>
      <w:r w:rsidRPr="007F06B8">
        <w:rPr>
          <w:b/>
          <w:bCs/>
          <w:sz w:val="22"/>
          <w:szCs w:val="22"/>
          <w:lang w:val="it-IT"/>
        </w:rPr>
        <w:t>Di proporre istanza in qualità di costituenda impresa</w:t>
      </w:r>
      <w:r w:rsidRPr="00032EC4">
        <w:rPr>
          <w:sz w:val="22"/>
          <w:szCs w:val="22"/>
          <w:lang w:val="it-IT"/>
        </w:rPr>
        <w:t xml:space="preserve"> impegnandosi a</w:t>
      </w:r>
      <w:r w:rsidR="00481376">
        <w:rPr>
          <w:sz w:val="22"/>
          <w:szCs w:val="22"/>
          <w:lang w:val="it-IT"/>
        </w:rPr>
        <w:t xml:space="preserve"> costituire/perfezionare e/o</w:t>
      </w:r>
      <w:r w:rsidRPr="00032EC4">
        <w:rPr>
          <w:sz w:val="22"/>
          <w:szCs w:val="22"/>
          <w:lang w:val="it-IT"/>
        </w:rPr>
        <w:t xml:space="preserve"> avviare l’attività</w:t>
      </w:r>
      <w:r w:rsidR="00032EC4">
        <w:rPr>
          <w:sz w:val="22"/>
          <w:szCs w:val="22"/>
          <w:lang w:val="it-IT"/>
        </w:rPr>
        <w:t xml:space="preserve"> commerciale, artigianale o agricola</w:t>
      </w:r>
      <w:r w:rsidRPr="00032EC4">
        <w:rPr>
          <w:sz w:val="22"/>
          <w:szCs w:val="22"/>
          <w:lang w:val="it-IT"/>
        </w:rPr>
        <w:t>,</w:t>
      </w:r>
      <w:r w:rsidR="00BD17AC">
        <w:rPr>
          <w:sz w:val="22"/>
          <w:szCs w:val="22"/>
          <w:lang w:val="it-IT"/>
        </w:rPr>
        <w:t xml:space="preserve"> mediante iscrizione a</w:t>
      </w:r>
      <w:r w:rsidRPr="00032EC4">
        <w:rPr>
          <w:sz w:val="22"/>
          <w:szCs w:val="22"/>
          <w:lang w:val="it-IT"/>
        </w:rPr>
        <w:t>l registro delle imprese della CCIA, entro la data d</w:t>
      </w:r>
      <w:r w:rsidR="00887435" w:rsidRPr="00032EC4">
        <w:rPr>
          <w:sz w:val="22"/>
          <w:szCs w:val="22"/>
          <w:lang w:val="it-IT"/>
        </w:rPr>
        <w:t xml:space="preserve">el </w:t>
      </w:r>
      <w:r w:rsidRPr="00032EC4">
        <w:rPr>
          <w:sz w:val="22"/>
          <w:szCs w:val="22"/>
          <w:lang w:val="it-IT"/>
        </w:rPr>
        <w:t>3</w:t>
      </w:r>
      <w:r w:rsidR="00887435" w:rsidRPr="00032EC4">
        <w:rPr>
          <w:sz w:val="22"/>
          <w:szCs w:val="22"/>
          <w:lang w:val="it-IT"/>
        </w:rPr>
        <w:t>1</w:t>
      </w:r>
      <w:r w:rsidR="005E4B56" w:rsidRPr="00032EC4">
        <w:rPr>
          <w:sz w:val="22"/>
          <w:szCs w:val="22"/>
          <w:lang w:val="it-IT"/>
        </w:rPr>
        <w:t>.</w:t>
      </w:r>
      <w:r w:rsidRPr="00032EC4">
        <w:rPr>
          <w:sz w:val="22"/>
          <w:szCs w:val="22"/>
          <w:lang w:val="it-IT"/>
        </w:rPr>
        <w:t>0</w:t>
      </w:r>
      <w:r w:rsidR="00887435" w:rsidRPr="00032EC4">
        <w:rPr>
          <w:sz w:val="22"/>
          <w:szCs w:val="22"/>
          <w:lang w:val="it-IT"/>
        </w:rPr>
        <w:t>3</w:t>
      </w:r>
      <w:r w:rsidR="005E4B56" w:rsidRPr="00032EC4">
        <w:rPr>
          <w:sz w:val="22"/>
          <w:szCs w:val="22"/>
          <w:lang w:val="it-IT"/>
        </w:rPr>
        <w:t>.</w:t>
      </w:r>
      <w:r w:rsidRPr="00032EC4">
        <w:rPr>
          <w:sz w:val="22"/>
          <w:szCs w:val="22"/>
          <w:lang w:val="it-IT"/>
        </w:rPr>
        <w:t>2023 (</w:t>
      </w:r>
      <w:r w:rsidR="00892410" w:rsidRPr="00032EC4">
        <w:rPr>
          <w:sz w:val="22"/>
          <w:szCs w:val="22"/>
          <w:lang w:val="it-IT"/>
        </w:rPr>
        <w:t>Art. 4</w:t>
      </w:r>
      <w:r w:rsidRPr="00032EC4">
        <w:rPr>
          <w:sz w:val="22"/>
          <w:szCs w:val="22"/>
          <w:lang w:val="it-IT"/>
        </w:rPr>
        <w:t xml:space="preserve"> del Bando). </w:t>
      </w:r>
    </w:p>
    <w:p w:rsidR="003B503D" w:rsidRDefault="00DC4E4F" w:rsidP="00DC4E4F">
      <w:pPr>
        <w:pStyle w:val="Paragrafoelenco"/>
        <w:autoSpaceDN w:val="0"/>
        <w:spacing w:before="185" w:line="360" w:lineRule="auto"/>
        <w:ind w:left="284"/>
        <w:jc w:val="center"/>
        <w:rPr>
          <w:b/>
        </w:rPr>
      </w:pPr>
      <w:r>
        <w:rPr>
          <w:b/>
        </w:rPr>
        <w:t>DICHIARA, INOLTRE</w:t>
      </w:r>
    </w:p>
    <w:p w:rsidR="007956B4" w:rsidRPr="003C224F" w:rsidRDefault="007956B4" w:rsidP="00DC4E4F">
      <w:pPr>
        <w:pStyle w:val="Paragrafoelenco"/>
        <w:autoSpaceDN w:val="0"/>
        <w:spacing w:before="185" w:line="360" w:lineRule="auto"/>
        <w:ind w:left="284"/>
        <w:jc w:val="center"/>
        <w:rPr>
          <w:b/>
        </w:rPr>
      </w:pPr>
    </w:p>
    <w:p w:rsidR="008C4AA0" w:rsidRDefault="008C4AA0" w:rsidP="003B503D">
      <w:pPr>
        <w:pStyle w:val="sche3"/>
        <w:numPr>
          <w:ilvl w:val="0"/>
          <w:numId w:val="12"/>
        </w:numPr>
        <w:ind w:left="284" w:hanging="284"/>
        <w:rPr>
          <w:sz w:val="22"/>
          <w:szCs w:val="22"/>
          <w:lang w:val="it-IT"/>
        </w:rPr>
      </w:pPr>
      <w:r w:rsidRPr="003B503D">
        <w:rPr>
          <w:sz w:val="22"/>
          <w:szCs w:val="22"/>
          <w:lang w:val="it-IT"/>
        </w:rPr>
        <w:t xml:space="preserve">Di aver preso e di accettare integralmente e senza riserve i contenuti e le condizioni previste dall’Avviso pubblico; </w:t>
      </w:r>
    </w:p>
    <w:p w:rsidR="00032EC4" w:rsidRDefault="00032EC4" w:rsidP="00032EC4">
      <w:pPr>
        <w:pStyle w:val="Paragrafoelenco"/>
      </w:pPr>
    </w:p>
    <w:p w:rsidR="003B503D" w:rsidRPr="00DC4C51" w:rsidRDefault="005F1177" w:rsidP="00032EC4">
      <w:pPr>
        <w:pStyle w:val="sche3"/>
        <w:numPr>
          <w:ilvl w:val="0"/>
          <w:numId w:val="12"/>
        </w:numPr>
        <w:spacing w:line="360" w:lineRule="auto"/>
        <w:ind w:left="284" w:hanging="284"/>
        <w:rPr>
          <w:sz w:val="22"/>
          <w:szCs w:val="22"/>
          <w:lang w:val="it-IT"/>
        </w:rPr>
      </w:pPr>
      <w:r w:rsidRPr="003A1F26">
        <w:rPr>
          <w:sz w:val="22"/>
          <w:szCs w:val="22"/>
          <w:lang w:val="it-IT"/>
        </w:rPr>
        <w:t>C</w:t>
      </w:r>
      <w:r w:rsidR="00032EC4" w:rsidRPr="003A1F26">
        <w:rPr>
          <w:sz w:val="22"/>
          <w:szCs w:val="22"/>
          <w:lang w:val="it-IT"/>
        </w:rPr>
        <w:t xml:space="preserve">he l’attività che si intende avviare nella nuova unità locale ubicata nel Comune di </w:t>
      </w:r>
      <w:r w:rsidR="00592677">
        <w:rPr>
          <w:sz w:val="22"/>
          <w:szCs w:val="22"/>
          <w:lang w:val="it-IT"/>
        </w:rPr>
        <w:t>Perdaxius</w:t>
      </w:r>
      <w:r w:rsidR="00032EC4" w:rsidRPr="003A1F26">
        <w:rPr>
          <w:sz w:val="22"/>
          <w:szCs w:val="22"/>
          <w:lang w:val="it-IT"/>
        </w:rPr>
        <w:t xml:space="preserve"> possiede caratteristiche di novità sostanziale e non può rappresentare la mera prosecuzione di una precedente attività già svolta da altro soggetto nella stessa unità immobiliare, come tipicamente sono i casi di sub-ingresso, successione, donazione, scissione, fusione e altre operazioni di trasformazione societaria</w:t>
      </w:r>
      <w:r w:rsidR="00DC4C51" w:rsidRPr="003A1F26">
        <w:rPr>
          <w:sz w:val="22"/>
          <w:szCs w:val="22"/>
          <w:lang w:val="it-IT"/>
        </w:rPr>
        <w:t>,</w:t>
      </w:r>
    </w:p>
    <w:p w:rsidR="00DC4C51" w:rsidRDefault="00DC4C51" w:rsidP="00DC4C51">
      <w:pPr>
        <w:pStyle w:val="Paragrafoelenco"/>
      </w:pPr>
    </w:p>
    <w:p w:rsidR="00DC4C51" w:rsidRPr="00F95617" w:rsidRDefault="005F1177" w:rsidP="00032EC4">
      <w:pPr>
        <w:pStyle w:val="sche3"/>
        <w:numPr>
          <w:ilvl w:val="0"/>
          <w:numId w:val="12"/>
        </w:numPr>
        <w:spacing w:line="360" w:lineRule="auto"/>
        <w:ind w:left="284" w:hanging="284"/>
        <w:rPr>
          <w:sz w:val="22"/>
          <w:szCs w:val="22"/>
          <w:lang w:val="it-IT"/>
        </w:rPr>
      </w:pPr>
      <w:r w:rsidRPr="00F95617">
        <w:rPr>
          <w:sz w:val="22"/>
          <w:szCs w:val="22"/>
          <w:lang w:val="it-IT"/>
        </w:rPr>
        <w:t>D</w:t>
      </w:r>
      <w:r w:rsidR="00DC4C51" w:rsidRPr="00F95617">
        <w:rPr>
          <w:sz w:val="22"/>
          <w:szCs w:val="22"/>
          <w:lang w:val="it-IT"/>
        </w:rPr>
        <w:t xml:space="preserve">i impegnarsi </w:t>
      </w:r>
      <w:r w:rsidR="00F95617" w:rsidRPr="003A1F26">
        <w:rPr>
          <w:sz w:val="22"/>
          <w:szCs w:val="22"/>
          <w:lang w:val="it-IT"/>
        </w:rPr>
        <w:t xml:space="preserve">a mantenerla in esercizio, nel territorio comunale, per un periodo di almeno cinque anni, </w:t>
      </w:r>
      <w:r w:rsidR="00F93B4C" w:rsidRPr="003A1F26">
        <w:rPr>
          <w:sz w:val="22"/>
          <w:szCs w:val="22"/>
          <w:lang w:val="it-IT"/>
        </w:rPr>
        <w:t xml:space="preserve">decorrenti </w:t>
      </w:r>
      <w:r w:rsidR="00F95617" w:rsidRPr="003A1F26">
        <w:rPr>
          <w:sz w:val="22"/>
          <w:szCs w:val="22"/>
          <w:lang w:val="it-IT"/>
        </w:rPr>
        <w:t xml:space="preserve">dalla </w:t>
      </w:r>
      <w:r w:rsidR="00F93B4C" w:rsidRPr="003A1F26">
        <w:rPr>
          <w:sz w:val="22"/>
          <w:szCs w:val="22"/>
          <w:lang w:val="it-IT"/>
        </w:rPr>
        <w:t>data di inizio dell’attività dell’impresa risultante dalla visura camerale</w:t>
      </w:r>
      <w:r w:rsidR="00655268" w:rsidRPr="00F95617">
        <w:rPr>
          <w:sz w:val="22"/>
          <w:szCs w:val="22"/>
          <w:lang w:val="it-IT"/>
        </w:rPr>
        <w:t>;</w:t>
      </w:r>
    </w:p>
    <w:p w:rsidR="003637E0" w:rsidRPr="003B503D" w:rsidRDefault="00655268" w:rsidP="003B503D">
      <w:pPr>
        <w:pStyle w:val="Paragrafoelenco"/>
        <w:numPr>
          <w:ilvl w:val="0"/>
          <w:numId w:val="16"/>
        </w:numPr>
        <w:spacing w:line="360" w:lineRule="auto"/>
        <w:ind w:left="284" w:hanging="284"/>
      </w:pPr>
      <w:r>
        <w:t>D</w:t>
      </w:r>
      <w:r w:rsidR="003637E0" w:rsidRPr="003B503D">
        <w:t xml:space="preserve">i poter beneficiare del contributo richiesto ai sensi del Regolamento UE n. 1407/2013 e </w:t>
      </w:r>
      <w:proofErr w:type="spellStart"/>
      <w:r w:rsidR="003637E0" w:rsidRPr="003B503D">
        <w:t>s.m.i.</w:t>
      </w:r>
      <w:proofErr w:type="spellEnd"/>
      <w:r w:rsidR="003637E0" w:rsidRPr="003B503D">
        <w:t xml:space="preserve"> relativo alla regola cosiddetta “a titolo de </w:t>
      </w:r>
      <w:proofErr w:type="spellStart"/>
      <w:r w:rsidR="003637E0" w:rsidRPr="003B503D">
        <w:t>minimis</w:t>
      </w:r>
      <w:proofErr w:type="spellEnd"/>
      <w:r w:rsidR="003637E0" w:rsidRPr="003B503D">
        <w:t>”;</w:t>
      </w:r>
    </w:p>
    <w:p w:rsidR="003637E0" w:rsidRPr="003B503D" w:rsidRDefault="003637E0" w:rsidP="003637E0">
      <w:pPr>
        <w:pStyle w:val="Paragrafoelenco"/>
        <w:numPr>
          <w:ilvl w:val="0"/>
          <w:numId w:val="16"/>
        </w:numPr>
        <w:spacing w:line="360" w:lineRule="auto"/>
        <w:ind w:left="284" w:hanging="284"/>
      </w:pPr>
      <w:r w:rsidRPr="003B503D">
        <w:t>Di utilizzare il contributo a titolo di contributo per le spese generali di avviamento e/o sviluppo dell’attività;</w:t>
      </w:r>
    </w:p>
    <w:p w:rsidR="00C0779D" w:rsidRDefault="008C4AA0" w:rsidP="00C308A7">
      <w:pPr>
        <w:pStyle w:val="sche3"/>
        <w:numPr>
          <w:ilvl w:val="0"/>
          <w:numId w:val="12"/>
        </w:numPr>
        <w:spacing w:before="120"/>
        <w:ind w:left="284" w:hanging="284"/>
        <w:rPr>
          <w:sz w:val="22"/>
          <w:szCs w:val="22"/>
          <w:lang w:val="it-IT"/>
        </w:rPr>
      </w:pPr>
      <w:r w:rsidRPr="003B503D">
        <w:rPr>
          <w:sz w:val="22"/>
          <w:szCs w:val="22"/>
          <w:lang w:val="it-IT"/>
        </w:rPr>
        <w:t>Di essere a conoscenza del fatto che il contributo è soggetto a decadenza totale, tra l’altro, nel caso risultino rese e sottoscritte false dichiarazioni nella domanda di richiesta del contributo</w:t>
      </w:r>
      <w:r w:rsidR="005E0C94">
        <w:rPr>
          <w:sz w:val="22"/>
          <w:szCs w:val="22"/>
          <w:lang w:val="it-IT"/>
        </w:rPr>
        <w:t>.</w:t>
      </w:r>
      <w:r w:rsidRPr="003B503D">
        <w:rPr>
          <w:sz w:val="22"/>
          <w:szCs w:val="22"/>
          <w:lang w:val="it-IT"/>
        </w:rPr>
        <w:t xml:space="preserve"> </w:t>
      </w:r>
    </w:p>
    <w:p w:rsidR="00C308A7" w:rsidRPr="00C308A7" w:rsidRDefault="00C308A7" w:rsidP="00C308A7">
      <w:pPr>
        <w:pStyle w:val="sche3"/>
        <w:spacing w:before="120"/>
        <w:ind w:left="284"/>
        <w:rPr>
          <w:sz w:val="22"/>
          <w:szCs w:val="22"/>
          <w:lang w:val="it-IT"/>
        </w:rPr>
      </w:pPr>
    </w:p>
    <w:p w:rsidR="007D0767" w:rsidRDefault="007D0767" w:rsidP="008C4AA0">
      <w:pPr>
        <w:pStyle w:val="sche3"/>
        <w:spacing w:after="100"/>
        <w:jc w:val="center"/>
        <w:rPr>
          <w:b/>
          <w:sz w:val="24"/>
          <w:szCs w:val="24"/>
          <w:lang w:val="it-IT"/>
        </w:rPr>
      </w:pPr>
    </w:p>
    <w:p w:rsidR="008C4AA0" w:rsidRPr="00404BFF" w:rsidRDefault="008C4AA0" w:rsidP="008C4AA0">
      <w:pPr>
        <w:pStyle w:val="sche3"/>
        <w:spacing w:after="100"/>
        <w:jc w:val="center"/>
        <w:rPr>
          <w:b/>
          <w:sz w:val="24"/>
          <w:szCs w:val="24"/>
          <w:lang w:val="it-IT"/>
        </w:rPr>
      </w:pPr>
      <w:r w:rsidRPr="00404BFF">
        <w:rPr>
          <w:b/>
          <w:sz w:val="24"/>
          <w:szCs w:val="24"/>
          <w:lang w:val="it-IT"/>
        </w:rPr>
        <w:t>BREVE DESCRIZIONE DEL PROGETTO IMPRENDITORIALE</w:t>
      </w:r>
    </w:p>
    <w:p w:rsidR="008C4AA0" w:rsidRPr="00404BFF" w:rsidRDefault="008C4AA0" w:rsidP="008C4AA0">
      <w:pPr>
        <w:pStyle w:val="sche3"/>
        <w:spacing w:after="100" w:line="480" w:lineRule="auto"/>
        <w:jc w:val="center"/>
        <w:rPr>
          <w:b/>
          <w:sz w:val="24"/>
          <w:szCs w:val="24"/>
          <w:lang w:val="it-IT"/>
        </w:rPr>
      </w:pPr>
      <w:r w:rsidRPr="00404BFF">
        <w:rPr>
          <w:b/>
          <w:sz w:val="24"/>
          <w:szCs w:val="24"/>
          <w:lang w:val="it-IT"/>
        </w:rPr>
        <w:t>_______________________________________________________________________________</w:t>
      </w:r>
    </w:p>
    <w:p w:rsidR="008C4AA0" w:rsidRPr="00404BFF" w:rsidRDefault="008C4AA0" w:rsidP="008C4AA0">
      <w:pPr>
        <w:pStyle w:val="sche3"/>
        <w:spacing w:after="100" w:line="480" w:lineRule="auto"/>
        <w:jc w:val="center"/>
        <w:rPr>
          <w:b/>
          <w:sz w:val="24"/>
          <w:szCs w:val="24"/>
          <w:lang w:val="it-IT"/>
        </w:rPr>
      </w:pPr>
      <w:r w:rsidRPr="00404BFF">
        <w:rPr>
          <w:b/>
          <w:sz w:val="24"/>
          <w:szCs w:val="24"/>
          <w:lang w:val="it-IT"/>
        </w:rPr>
        <w:t>________________________________________________________________________________</w:t>
      </w:r>
    </w:p>
    <w:p w:rsidR="008C4AA0" w:rsidRPr="00404BFF" w:rsidRDefault="008C4AA0" w:rsidP="008C4AA0">
      <w:pPr>
        <w:pStyle w:val="sche3"/>
        <w:spacing w:after="100" w:line="480" w:lineRule="auto"/>
        <w:jc w:val="center"/>
        <w:rPr>
          <w:b/>
          <w:sz w:val="24"/>
          <w:szCs w:val="24"/>
          <w:lang w:val="it-IT"/>
        </w:rPr>
      </w:pPr>
      <w:r w:rsidRPr="00404BFF">
        <w:rPr>
          <w:b/>
          <w:sz w:val="24"/>
          <w:szCs w:val="24"/>
          <w:lang w:val="it-IT"/>
        </w:rPr>
        <w:t>________________________________________________________________________________</w:t>
      </w:r>
    </w:p>
    <w:p w:rsidR="008C4AA0" w:rsidRPr="00404BFF" w:rsidRDefault="008C4AA0" w:rsidP="008C4AA0">
      <w:pPr>
        <w:pStyle w:val="sche3"/>
        <w:spacing w:after="100" w:line="480" w:lineRule="auto"/>
        <w:jc w:val="center"/>
        <w:rPr>
          <w:b/>
          <w:sz w:val="24"/>
          <w:szCs w:val="24"/>
          <w:lang w:val="it-IT"/>
        </w:rPr>
      </w:pPr>
      <w:r w:rsidRPr="00404BFF">
        <w:rPr>
          <w:b/>
          <w:sz w:val="24"/>
          <w:szCs w:val="24"/>
          <w:lang w:val="it-IT"/>
        </w:rPr>
        <w:t>________________________________________________________________________________</w:t>
      </w:r>
    </w:p>
    <w:p w:rsidR="008C4AA0" w:rsidRPr="00404BFF" w:rsidRDefault="008C4AA0" w:rsidP="00887435">
      <w:pPr>
        <w:pStyle w:val="sche3"/>
        <w:spacing w:after="100" w:line="480" w:lineRule="auto"/>
        <w:jc w:val="center"/>
        <w:rPr>
          <w:b/>
          <w:sz w:val="24"/>
          <w:szCs w:val="24"/>
          <w:lang w:val="it-IT"/>
        </w:rPr>
      </w:pPr>
      <w:r w:rsidRPr="00404BFF">
        <w:rPr>
          <w:b/>
          <w:sz w:val="24"/>
          <w:szCs w:val="24"/>
          <w:lang w:val="it-IT"/>
        </w:rPr>
        <w:t>________________________________________________________________________________</w:t>
      </w:r>
    </w:p>
    <w:p w:rsidR="008C4AA0" w:rsidRPr="00404BFF" w:rsidRDefault="008C4AA0" w:rsidP="008C4AA0">
      <w:pPr>
        <w:pStyle w:val="sche3"/>
        <w:spacing w:after="100"/>
        <w:jc w:val="center"/>
        <w:rPr>
          <w:b/>
          <w:sz w:val="24"/>
          <w:szCs w:val="24"/>
          <w:lang w:val="it-IT"/>
        </w:rPr>
      </w:pPr>
    </w:p>
    <w:p w:rsidR="00655268" w:rsidRDefault="00655268" w:rsidP="008C4AA0">
      <w:pPr>
        <w:pStyle w:val="sche3"/>
        <w:spacing w:after="100"/>
        <w:jc w:val="center"/>
        <w:rPr>
          <w:b/>
          <w:sz w:val="24"/>
          <w:szCs w:val="24"/>
          <w:lang w:val="it-IT"/>
        </w:rPr>
      </w:pPr>
    </w:p>
    <w:p w:rsidR="008C4AA0" w:rsidRPr="00404BFF" w:rsidRDefault="008C4AA0" w:rsidP="008C4AA0">
      <w:pPr>
        <w:pStyle w:val="sche3"/>
        <w:spacing w:after="100"/>
        <w:jc w:val="center"/>
        <w:rPr>
          <w:b/>
          <w:sz w:val="24"/>
          <w:szCs w:val="24"/>
          <w:lang w:val="it-IT"/>
        </w:rPr>
      </w:pPr>
      <w:r w:rsidRPr="00404BFF">
        <w:rPr>
          <w:b/>
          <w:sz w:val="24"/>
          <w:szCs w:val="24"/>
          <w:lang w:val="it-IT"/>
        </w:rPr>
        <w:t>DATI IBAN PER EROGAZIONE CONTRIBUTO</w:t>
      </w:r>
    </w:p>
    <w:p w:rsidR="008C4AA0" w:rsidRPr="00404BFF" w:rsidRDefault="008C4AA0" w:rsidP="008C4AA0">
      <w:pPr>
        <w:autoSpaceDE w:val="0"/>
        <w:autoSpaceDN w:val="0"/>
        <w:adjustRightInd w:val="0"/>
        <w:jc w:val="both"/>
        <w:rPr>
          <w:rFonts w:ascii="Times New Roman" w:hAnsi="Times New Roman" w:cs="Times New Roman"/>
        </w:rPr>
      </w:pPr>
      <w:r w:rsidRPr="00404BFF">
        <w:rPr>
          <w:rFonts w:ascii="Times New Roman" w:hAnsi="Times New Roman" w:cs="Times New Roman"/>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C4AA0" w:rsidRPr="00404BFF" w:rsidTr="00D45FA6">
        <w:tc>
          <w:tcPr>
            <w:tcW w:w="720" w:type="dxa"/>
            <w:gridSpan w:val="2"/>
            <w:tcBorders>
              <w:top w:val="single" w:sz="4" w:space="0" w:color="auto"/>
              <w:left w:val="single" w:sz="4" w:space="0" w:color="auto"/>
              <w:bottom w:val="single" w:sz="4" w:space="0" w:color="auto"/>
              <w:right w:val="single" w:sz="4" w:space="0" w:color="auto"/>
            </w:tcBorders>
            <w:vAlign w:val="center"/>
          </w:tcPr>
          <w:p w:rsidR="008C4AA0" w:rsidRPr="00404BFF" w:rsidRDefault="008C4AA0" w:rsidP="00D45FA6">
            <w:pPr>
              <w:jc w:val="center"/>
              <w:rPr>
                <w:rFonts w:ascii="Times New Roman" w:hAnsi="Times New Roman" w:cs="Times New Roman"/>
              </w:rPr>
            </w:pPr>
            <w:r w:rsidRPr="00404BFF">
              <w:rPr>
                <w:rFonts w:ascii="Times New Roman" w:hAnsi="Times New Roman" w:cs="Times New Roman"/>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8C4AA0" w:rsidRPr="00404BFF" w:rsidRDefault="008C4AA0" w:rsidP="00D45FA6">
            <w:pPr>
              <w:jc w:val="center"/>
              <w:rPr>
                <w:rFonts w:ascii="Times New Roman" w:hAnsi="Times New Roman" w:cs="Times New Roman"/>
              </w:rPr>
            </w:pPr>
          </w:p>
        </w:tc>
        <w:tc>
          <w:tcPr>
            <w:tcW w:w="581" w:type="dxa"/>
            <w:tcBorders>
              <w:top w:val="single" w:sz="4" w:space="0" w:color="auto"/>
              <w:left w:val="single" w:sz="18" w:space="0" w:color="auto"/>
              <w:bottom w:val="single" w:sz="4" w:space="0" w:color="auto"/>
              <w:right w:val="single" w:sz="18" w:space="0" w:color="auto"/>
            </w:tcBorders>
            <w:vAlign w:val="center"/>
          </w:tcPr>
          <w:p w:rsidR="008C4AA0" w:rsidRPr="00404BFF" w:rsidRDefault="008C4AA0" w:rsidP="00D45FA6">
            <w:pPr>
              <w:jc w:val="center"/>
              <w:rPr>
                <w:rFonts w:ascii="Times New Roman" w:hAnsi="Times New Roman" w:cs="Times New Roman"/>
              </w:rPr>
            </w:pPr>
            <w:r w:rsidRPr="00404BFF">
              <w:rPr>
                <w:rFonts w:ascii="Times New Roman" w:hAnsi="Times New Roman" w:cs="Times New Roman"/>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8C4AA0" w:rsidRPr="00404BFF" w:rsidRDefault="008C4AA0" w:rsidP="00D45FA6">
            <w:pPr>
              <w:jc w:val="center"/>
              <w:rPr>
                <w:rFonts w:ascii="Times New Roman" w:hAnsi="Times New Roman" w:cs="Times New Roman"/>
              </w:rPr>
            </w:pPr>
            <w:r w:rsidRPr="00404BFF">
              <w:rPr>
                <w:rFonts w:ascii="Times New Roman" w:hAnsi="Times New Roman" w:cs="Times New Roman"/>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8C4AA0" w:rsidRPr="00404BFF" w:rsidRDefault="008C4AA0" w:rsidP="00D45FA6">
            <w:pPr>
              <w:jc w:val="center"/>
              <w:rPr>
                <w:rFonts w:ascii="Times New Roman" w:hAnsi="Times New Roman" w:cs="Times New Roman"/>
              </w:rPr>
            </w:pPr>
            <w:r w:rsidRPr="00404BFF">
              <w:rPr>
                <w:rFonts w:ascii="Times New Roman" w:hAnsi="Times New Roman" w:cs="Times New Roman"/>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8C4AA0" w:rsidRPr="00404BFF" w:rsidRDefault="008C4AA0" w:rsidP="00D45FA6">
            <w:pPr>
              <w:jc w:val="center"/>
              <w:rPr>
                <w:rFonts w:ascii="Times New Roman" w:hAnsi="Times New Roman" w:cs="Times New Roman"/>
              </w:rPr>
            </w:pPr>
            <w:r w:rsidRPr="00404BFF">
              <w:rPr>
                <w:rFonts w:ascii="Times New Roman" w:hAnsi="Times New Roman" w:cs="Times New Roman"/>
              </w:rPr>
              <w:t>NUMERO DI CONTO CORRENTE</w:t>
            </w:r>
          </w:p>
        </w:tc>
      </w:tr>
      <w:tr w:rsidR="008C4AA0" w:rsidRPr="00404BFF" w:rsidTr="00D45FA6">
        <w:tc>
          <w:tcPr>
            <w:tcW w:w="360" w:type="dxa"/>
            <w:tcBorders>
              <w:top w:val="single" w:sz="4" w:space="0" w:color="auto"/>
              <w:left w:val="single" w:sz="4"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single" w:sz="4"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single" w:sz="4"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single" w:sz="18" w:space="0" w:color="auto"/>
            </w:tcBorders>
          </w:tcPr>
          <w:p w:rsidR="008C4AA0" w:rsidRPr="00404BFF" w:rsidRDefault="008C4AA0" w:rsidP="00D45FA6">
            <w:pPr>
              <w:rPr>
                <w:rFonts w:ascii="Times New Roman" w:hAnsi="Times New Roman" w:cs="Times New Roman"/>
              </w:rPr>
            </w:pPr>
          </w:p>
        </w:tc>
        <w:tc>
          <w:tcPr>
            <w:tcW w:w="581" w:type="dxa"/>
            <w:tcBorders>
              <w:top w:val="single" w:sz="4" w:space="0" w:color="auto"/>
              <w:left w:val="single" w:sz="18" w:space="0" w:color="auto"/>
              <w:bottom w:val="single" w:sz="4" w:space="0" w:color="auto"/>
              <w:right w:val="single" w:sz="18" w:space="0" w:color="auto"/>
            </w:tcBorders>
          </w:tcPr>
          <w:p w:rsidR="008C4AA0" w:rsidRPr="00404BFF" w:rsidRDefault="008C4AA0" w:rsidP="00D45FA6">
            <w:pPr>
              <w:jc w:val="center"/>
              <w:rPr>
                <w:rFonts w:ascii="Times New Roman" w:hAnsi="Times New Roman" w:cs="Times New Roman"/>
              </w:rPr>
            </w:pPr>
          </w:p>
        </w:tc>
        <w:tc>
          <w:tcPr>
            <w:tcW w:w="360" w:type="dxa"/>
            <w:tcBorders>
              <w:top w:val="single" w:sz="4" w:space="0" w:color="auto"/>
              <w:left w:val="single" w:sz="18"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single" w:sz="18"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single" w:sz="18"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single" w:sz="18"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single" w:sz="18"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single" w:sz="18" w:space="0" w:color="auto"/>
            </w:tcBorders>
          </w:tcPr>
          <w:p w:rsidR="008C4AA0" w:rsidRPr="00404BFF" w:rsidRDefault="008C4AA0" w:rsidP="00D45FA6">
            <w:pPr>
              <w:rPr>
                <w:rFonts w:ascii="Times New Roman" w:hAnsi="Times New Roman" w:cs="Times New Roman"/>
              </w:rPr>
            </w:pPr>
          </w:p>
        </w:tc>
      </w:tr>
    </w:tbl>
    <w:p w:rsidR="008C4AA0" w:rsidRPr="00404BFF" w:rsidRDefault="008C4AA0" w:rsidP="008C4AA0">
      <w:pPr>
        <w:pStyle w:val="sche3"/>
        <w:spacing w:after="100"/>
        <w:jc w:val="center"/>
        <w:rPr>
          <w:b/>
          <w:sz w:val="24"/>
          <w:szCs w:val="24"/>
          <w:lang w:val="it-IT"/>
        </w:rPr>
      </w:pPr>
    </w:p>
    <w:p w:rsidR="008C4AA0" w:rsidRPr="00404BFF" w:rsidRDefault="008C4AA0" w:rsidP="008C4AA0">
      <w:pPr>
        <w:pStyle w:val="Standard"/>
        <w:spacing w:before="120" w:line="360" w:lineRule="auto"/>
        <w:jc w:val="both"/>
        <w:rPr>
          <w:rFonts w:ascii="Times New Roman" w:hAnsi="Times New Roman" w:cs="Times New Roman"/>
        </w:rPr>
      </w:pPr>
      <w:r w:rsidRPr="00404BFF">
        <w:rPr>
          <w:rFonts w:ascii="Times New Roman" w:eastAsia="MS Mincho" w:hAnsi="Times New Roman" w:cs="Times New Roman"/>
          <w:kern w:val="0"/>
          <w:lang w:eastAsia="it-IT" w:bidi="ar-SA"/>
        </w:rPr>
        <w:t>Intestato a</w:t>
      </w:r>
      <w:r w:rsidRPr="00404BFF">
        <w:rPr>
          <w:rFonts w:ascii="Times New Roman" w:hAnsi="Times New Roman" w:cs="Times New Roman"/>
        </w:rPr>
        <w:t xml:space="preserve"> _______________________________________________________________________</w:t>
      </w:r>
    </w:p>
    <w:p w:rsidR="008C4AA0" w:rsidRPr="00404BFF" w:rsidRDefault="008C4AA0" w:rsidP="008C4AA0">
      <w:pPr>
        <w:pStyle w:val="Standard"/>
        <w:spacing w:before="120" w:line="276" w:lineRule="auto"/>
        <w:jc w:val="both"/>
        <w:rPr>
          <w:rFonts w:ascii="Times New Roman" w:eastAsia="MS Mincho" w:hAnsi="Times New Roman" w:cs="Times New Roman"/>
          <w:kern w:val="0"/>
          <w:lang w:eastAsia="it-IT" w:bidi="ar-SA"/>
        </w:rPr>
      </w:pPr>
      <w:r w:rsidRPr="00404BFF">
        <w:rPr>
          <w:rFonts w:ascii="Times New Roman" w:eastAsia="MS Mincho" w:hAnsi="Times New Roman" w:cs="Times New Roman"/>
          <w:kern w:val="0"/>
          <w:lang w:eastAsia="it-IT" w:bidi="ar-SA"/>
        </w:rPr>
        <w:t>Conto presso [  ]    Poste Italiane ovvero [  ]    Istituto di Credito  ______________</w:t>
      </w:r>
      <w:r w:rsidR="003320C1" w:rsidRPr="00404BFF">
        <w:rPr>
          <w:rFonts w:ascii="Times New Roman" w:eastAsia="MS Mincho" w:hAnsi="Times New Roman" w:cs="Times New Roman"/>
          <w:kern w:val="0"/>
          <w:lang w:eastAsia="it-IT" w:bidi="ar-SA"/>
        </w:rPr>
        <w:t>_______________</w:t>
      </w:r>
    </w:p>
    <w:p w:rsidR="008C4AA0" w:rsidRPr="00404BFF" w:rsidRDefault="008C4AA0" w:rsidP="008C4AA0">
      <w:pPr>
        <w:pStyle w:val="Standard"/>
        <w:spacing w:line="276" w:lineRule="auto"/>
        <w:jc w:val="both"/>
        <w:rPr>
          <w:rFonts w:ascii="Times New Roman" w:hAnsi="Times New Roman" w:cs="Times New Roman"/>
          <w:b/>
          <w:i/>
        </w:rPr>
      </w:pPr>
    </w:p>
    <w:p w:rsidR="008C4AA0" w:rsidRDefault="008C4AA0" w:rsidP="008C4AA0">
      <w:pPr>
        <w:pStyle w:val="Standard"/>
        <w:spacing w:line="276" w:lineRule="auto"/>
        <w:jc w:val="both"/>
        <w:rPr>
          <w:rFonts w:ascii="Times New Roman" w:hAnsi="Times New Roman" w:cs="Times New Roman"/>
          <w:b/>
          <w:i/>
        </w:rPr>
      </w:pPr>
      <w:r w:rsidRPr="00404BFF">
        <w:rPr>
          <w:rFonts w:ascii="Times New Roman" w:hAnsi="Times New Roman" w:cs="Times New Roman"/>
          <w:b/>
          <w:i/>
        </w:rPr>
        <w:t>Sono espressamente escl</w:t>
      </w:r>
      <w:r w:rsidR="005753B1">
        <w:rPr>
          <w:rFonts w:ascii="Times New Roman" w:hAnsi="Times New Roman" w:cs="Times New Roman"/>
          <w:b/>
          <w:i/>
        </w:rPr>
        <w:t>use forme di pagamento diverse.</w:t>
      </w:r>
    </w:p>
    <w:p w:rsidR="00655268" w:rsidRPr="00404BFF" w:rsidRDefault="00655268" w:rsidP="008C4AA0">
      <w:pPr>
        <w:pStyle w:val="Standard"/>
        <w:spacing w:line="276" w:lineRule="auto"/>
        <w:jc w:val="both"/>
        <w:rPr>
          <w:rFonts w:ascii="Times New Roman" w:hAnsi="Times New Roman" w:cs="Times New Roman"/>
          <w:b/>
          <w:i/>
        </w:rPr>
      </w:pPr>
    </w:p>
    <w:p w:rsidR="008C4AA0" w:rsidRPr="00404BFF" w:rsidRDefault="008C4AA0" w:rsidP="00655268">
      <w:pPr>
        <w:spacing w:before="120" w:after="120"/>
        <w:jc w:val="center"/>
        <w:rPr>
          <w:rFonts w:ascii="Times New Roman" w:hAnsi="Times New Roman" w:cs="Times New Roman"/>
          <w:b/>
        </w:rPr>
      </w:pPr>
      <w:r w:rsidRPr="00404BFF">
        <w:rPr>
          <w:rFonts w:ascii="Times New Roman" w:hAnsi="Times New Roman" w:cs="Times New Roman"/>
          <w:b/>
        </w:rPr>
        <w:t>SI IMPEGNA A</w:t>
      </w:r>
    </w:p>
    <w:p w:rsidR="008C4AA0" w:rsidRPr="00404BFF" w:rsidRDefault="008C4AA0" w:rsidP="00655268">
      <w:pPr>
        <w:pStyle w:val="Paragrafoelenco"/>
        <w:widowControl/>
        <w:numPr>
          <w:ilvl w:val="0"/>
          <w:numId w:val="13"/>
        </w:numPr>
        <w:autoSpaceDE/>
        <w:spacing w:after="66" w:line="264" w:lineRule="auto"/>
        <w:ind w:right="57"/>
        <w:contextualSpacing/>
      </w:pPr>
      <w:r w:rsidRPr="00404BFF">
        <w:t xml:space="preserve">ottemperare alle prescrizioni contenute nel presente bando; </w:t>
      </w:r>
    </w:p>
    <w:p w:rsidR="008C4AA0" w:rsidRPr="00404BFF" w:rsidRDefault="008C4AA0" w:rsidP="008C4AA0">
      <w:pPr>
        <w:pStyle w:val="Paragrafoelenco"/>
        <w:widowControl/>
        <w:numPr>
          <w:ilvl w:val="0"/>
          <w:numId w:val="13"/>
        </w:numPr>
        <w:autoSpaceDE/>
        <w:spacing w:after="66" w:line="264" w:lineRule="auto"/>
        <w:ind w:right="57"/>
        <w:contextualSpacing/>
      </w:pPr>
      <w:r w:rsidRPr="00404BFF">
        <w:t>assicurare la puntuale realizzazione degli interventi in conformità alle richieste di contributo presentate ed entro i termini stabiliti dal bando e dai relativi provvedimenti di concessione del contributo;</w:t>
      </w:r>
    </w:p>
    <w:p w:rsidR="008C4AA0" w:rsidRPr="00404BFF" w:rsidRDefault="008C4AA0" w:rsidP="005E0C94">
      <w:pPr>
        <w:pStyle w:val="Paragrafoelenco"/>
        <w:widowControl/>
        <w:numPr>
          <w:ilvl w:val="0"/>
          <w:numId w:val="13"/>
        </w:numPr>
        <w:autoSpaceDE/>
        <w:spacing w:after="66" w:line="264" w:lineRule="auto"/>
        <w:ind w:right="57"/>
        <w:contextualSpacing/>
      </w:pPr>
      <w:r w:rsidRPr="00404BFF">
        <w:t>conservare, per un periodo di 5 (cinque) anni a decorrere dalla data di erogazione del contributo, la documentazione tecnica, amministrativa e contabile (compresa la documentazione originale di spesa) relativa all’intervento agevolato;</w:t>
      </w:r>
    </w:p>
    <w:p w:rsidR="008C4AA0" w:rsidRPr="00404BFF" w:rsidRDefault="008C4AA0" w:rsidP="005E0C94">
      <w:pPr>
        <w:pStyle w:val="CM18"/>
        <w:spacing w:after="120"/>
        <w:jc w:val="both"/>
      </w:pPr>
    </w:p>
    <w:p w:rsidR="0042436F" w:rsidRDefault="0042436F" w:rsidP="0042436F">
      <w:pPr>
        <w:pStyle w:val="sche4"/>
        <w:tabs>
          <w:tab w:val="left" w:leader="dot" w:pos="8824"/>
        </w:tabs>
        <w:rPr>
          <w:b/>
          <w:sz w:val="24"/>
          <w:szCs w:val="24"/>
          <w:lang w:val="it-IT"/>
        </w:rPr>
      </w:pPr>
      <w:r>
        <w:rPr>
          <w:b/>
          <w:sz w:val="24"/>
          <w:szCs w:val="24"/>
          <w:lang w:val="it-IT"/>
        </w:rPr>
        <w:t xml:space="preserve">SI </w:t>
      </w:r>
      <w:r w:rsidR="008C4AA0" w:rsidRPr="00404BFF">
        <w:rPr>
          <w:b/>
          <w:sz w:val="24"/>
          <w:szCs w:val="24"/>
          <w:lang w:val="it-IT"/>
        </w:rPr>
        <w:t>ALLEGA</w:t>
      </w:r>
      <w:r>
        <w:rPr>
          <w:b/>
          <w:sz w:val="24"/>
          <w:szCs w:val="24"/>
          <w:lang w:val="it-IT"/>
        </w:rPr>
        <w:t xml:space="preserve"> O SI RISERVA DI ALLEGARE:</w:t>
      </w:r>
    </w:p>
    <w:p w:rsidR="0042436F" w:rsidRPr="00404BFF" w:rsidRDefault="0042436F" w:rsidP="0042436F">
      <w:pPr>
        <w:pStyle w:val="sche4"/>
        <w:tabs>
          <w:tab w:val="left" w:leader="dot" w:pos="8824"/>
        </w:tabs>
        <w:rPr>
          <w:b/>
          <w:sz w:val="24"/>
          <w:szCs w:val="24"/>
          <w:lang w:val="it-IT"/>
        </w:rPr>
      </w:pPr>
    </w:p>
    <w:p w:rsidR="00E978DB" w:rsidRPr="003A1F26" w:rsidRDefault="006A3850" w:rsidP="00E978DB">
      <w:pPr>
        <w:pStyle w:val="sche3"/>
        <w:numPr>
          <w:ilvl w:val="0"/>
          <w:numId w:val="12"/>
        </w:numPr>
        <w:spacing w:line="360" w:lineRule="auto"/>
        <w:ind w:left="284" w:hanging="284"/>
        <w:rPr>
          <w:rFonts w:eastAsia="Times New Roman"/>
          <w:lang w:val="it-IT"/>
        </w:rPr>
      </w:pPr>
      <w:r w:rsidRPr="003A1F26">
        <w:rPr>
          <w:sz w:val="22"/>
          <w:szCs w:val="22"/>
          <w:lang w:val="it-IT"/>
        </w:rPr>
        <w:t>Allegato B</w:t>
      </w:r>
      <w:r w:rsidR="008C4AA0" w:rsidRPr="003A1F26">
        <w:rPr>
          <w:sz w:val="22"/>
          <w:szCs w:val="22"/>
          <w:lang w:val="it-IT"/>
        </w:rPr>
        <w:t xml:space="preserve"> -</w:t>
      </w:r>
      <w:r w:rsidR="00E978DB" w:rsidRPr="003A1F26">
        <w:rPr>
          <w:sz w:val="22"/>
          <w:szCs w:val="22"/>
          <w:lang w:val="it-IT"/>
        </w:rPr>
        <w:t xml:space="preserve"> </w:t>
      </w:r>
      <w:r w:rsidR="00E978DB" w:rsidRPr="003A1F26">
        <w:rPr>
          <w:rFonts w:eastAsia="Times New Roman"/>
          <w:sz w:val="24"/>
          <w:szCs w:val="24"/>
          <w:lang w:val="it-IT"/>
        </w:rPr>
        <w:t>Scheda descrittiva dell’idea imprenditoriale debitamente compilato e firmato;</w:t>
      </w:r>
      <w:r w:rsidR="00E978DB" w:rsidRPr="003A1F26">
        <w:rPr>
          <w:rFonts w:eastAsia="Times New Roman"/>
          <w:lang w:val="it-IT"/>
        </w:rPr>
        <w:t xml:space="preserve"> </w:t>
      </w:r>
    </w:p>
    <w:p w:rsidR="00E978DB" w:rsidRDefault="00E978DB" w:rsidP="00E978DB">
      <w:pPr>
        <w:numPr>
          <w:ilvl w:val="0"/>
          <w:numId w:val="14"/>
        </w:numPr>
        <w:tabs>
          <w:tab w:val="left" w:pos="2410"/>
          <w:tab w:val="left" w:pos="9214"/>
        </w:tabs>
        <w:suppressAutoHyphens w:val="0"/>
        <w:autoSpaceDE w:val="0"/>
        <w:autoSpaceDN w:val="0"/>
        <w:spacing w:line="360" w:lineRule="auto"/>
        <w:ind w:right="357"/>
        <w:jc w:val="both"/>
        <w:textAlignment w:val="auto"/>
        <w:outlineLvl w:val="0"/>
        <w:rPr>
          <w:rFonts w:ascii="Times New Roman" w:eastAsia="Times New Roman" w:hAnsi="Times New Roman" w:cs="Times New Roman"/>
        </w:rPr>
      </w:pPr>
      <w:r w:rsidRPr="00935225">
        <w:rPr>
          <w:rFonts w:ascii="Times New Roman" w:eastAsia="Times New Roman" w:hAnsi="Times New Roman" w:cs="Times New Roman"/>
        </w:rPr>
        <w:t xml:space="preserve"> in caso di lavori edili, progetto tecnico di massima, elaborati planimetrici, computi metrici, atti a dimostrare la fattibilità e la </w:t>
      </w:r>
      <w:proofErr w:type="spellStart"/>
      <w:r w:rsidRPr="00935225">
        <w:rPr>
          <w:rFonts w:ascii="Times New Roman" w:eastAsia="Times New Roman" w:hAnsi="Times New Roman" w:cs="Times New Roman"/>
        </w:rPr>
        <w:t>cantierabilità</w:t>
      </w:r>
      <w:proofErr w:type="spellEnd"/>
      <w:r w:rsidRPr="00935225">
        <w:rPr>
          <w:rFonts w:ascii="Times New Roman" w:eastAsia="Times New Roman" w:hAnsi="Times New Roman" w:cs="Times New Roman"/>
        </w:rPr>
        <w:t xml:space="preserve"> tecnica del progetto;</w:t>
      </w:r>
    </w:p>
    <w:p w:rsidR="00E978DB" w:rsidRPr="005708C7" w:rsidRDefault="00E978DB" w:rsidP="00E978DB">
      <w:pPr>
        <w:numPr>
          <w:ilvl w:val="0"/>
          <w:numId w:val="14"/>
        </w:numPr>
        <w:tabs>
          <w:tab w:val="left" w:pos="2410"/>
          <w:tab w:val="left" w:pos="9214"/>
        </w:tabs>
        <w:suppressAutoHyphens w:val="0"/>
        <w:autoSpaceDE w:val="0"/>
        <w:autoSpaceDN w:val="0"/>
        <w:spacing w:line="360" w:lineRule="auto"/>
        <w:ind w:right="357"/>
        <w:jc w:val="both"/>
        <w:textAlignment w:val="auto"/>
        <w:outlineLvl w:val="0"/>
        <w:rPr>
          <w:rFonts w:ascii="Times New Roman" w:eastAsia="Times New Roman" w:hAnsi="Times New Roman" w:cs="Times New Roman"/>
        </w:rPr>
      </w:pPr>
      <w:r>
        <w:rPr>
          <w:rFonts w:ascii="Times New Roman" w:hAnsi="Times New Roman" w:cs="Times New Roman"/>
        </w:rPr>
        <w:t>c</w:t>
      </w:r>
      <w:r w:rsidRPr="00897117">
        <w:rPr>
          <w:rFonts w:ascii="Times New Roman" w:hAnsi="Times New Roman" w:cs="Times New Roman"/>
        </w:rPr>
        <w:t xml:space="preserve">opia in corso di validità della </w:t>
      </w:r>
      <w:r>
        <w:rPr>
          <w:rFonts w:ascii="Times New Roman" w:hAnsi="Times New Roman" w:cs="Times New Roman"/>
        </w:rPr>
        <w:t>V</w:t>
      </w:r>
      <w:r w:rsidRPr="00897117">
        <w:rPr>
          <w:rFonts w:ascii="Times New Roman" w:hAnsi="Times New Roman" w:cs="Times New Roman"/>
        </w:rPr>
        <w:t>isura camerale per le attività già costituite;</w:t>
      </w:r>
    </w:p>
    <w:p w:rsidR="00E978DB" w:rsidRPr="00935225" w:rsidRDefault="00E978DB" w:rsidP="00E978DB">
      <w:pPr>
        <w:numPr>
          <w:ilvl w:val="0"/>
          <w:numId w:val="14"/>
        </w:numPr>
        <w:tabs>
          <w:tab w:val="left" w:pos="2410"/>
          <w:tab w:val="left" w:pos="9214"/>
        </w:tabs>
        <w:suppressAutoHyphens w:val="0"/>
        <w:autoSpaceDE w:val="0"/>
        <w:autoSpaceDN w:val="0"/>
        <w:spacing w:line="360" w:lineRule="auto"/>
        <w:ind w:right="357"/>
        <w:jc w:val="both"/>
        <w:textAlignment w:val="auto"/>
        <w:outlineLvl w:val="0"/>
        <w:rPr>
          <w:rFonts w:ascii="Times New Roman" w:eastAsia="Times New Roman" w:hAnsi="Times New Roman" w:cs="Times New Roman"/>
        </w:rPr>
      </w:pPr>
      <w:r>
        <w:rPr>
          <w:rFonts w:ascii="Times New Roman" w:hAnsi="Times New Roman" w:cs="Times New Roman"/>
        </w:rPr>
        <w:lastRenderedPageBreak/>
        <w:t>i</w:t>
      </w:r>
      <w:r w:rsidRPr="00897117">
        <w:rPr>
          <w:rFonts w:ascii="Times New Roman" w:hAnsi="Times New Roman" w:cs="Times New Roman"/>
        </w:rPr>
        <w:t>n caso di attività già costituita Certificazione di regolarità contributiva (DURC) positiva e in corso di validità</w:t>
      </w:r>
      <w:r w:rsidR="00F54E8A">
        <w:rPr>
          <w:rFonts w:ascii="Times New Roman" w:hAnsi="Times New Roman" w:cs="Times New Roman"/>
        </w:rPr>
        <w:t>.</w:t>
      </w:r>
      <w:r w:rsidRPr="00897117">
        <w:rPr>
          <w:rFonts w:ascii="Times New Roman" w:hAnsi="Times New Roman" w:cs="Times New Roman"/>
        </w:rPr>
        <w:t xml:space="preserve"> Nel caso in cui la certificazione dovesse scadere prima dell’effettiva erogazione del contributo, sarà cura dell’Ente procedere ad una nuova verifica erogando il contributo solo in caso di conferma di regolarità</w:t>
      </w:r>
    </w:p>
    <w:p w:rsidR="00E978DB" w:rsidRPr="00897117" w:rsidRDefault="00E978DB" w:rsidP="00E978DB">
      <w:pPr>
        <w:numPr>
          <w:ilvl w:val="0"/>
          <w:numId w:val="14"/>
        </w:numPr>
        <w:tabs>
          <w:tab w:val="left" w:pos="2410"/>
          <w:tab w:val="left" w:pos="9214"/>
        </w:tabs>
        <w:suppressAutoHyphens w:val="0"/>
        <w:autoSpaceDE w:val="0"/>
        <w:autoSpaceDN w:val="0"/>
        <w:spacing w:line="360" w:lineRule="auto"/>
        <w:ind w:right="357"/>
        <w:jc w:val="both"/>
        <w:textAlignment w:val="auto"/>
        <w:outlineLvl w:val="0"/>
        <w:rPr>
          <w:rFonts w:ascii="Times New Roman" w:eastAsia="Times New Roman" w:hAnsi="Times New Roman" w:cs="Times New Roman"/>
        </w:rPr>
      </w:pPr>
      <w:r w:rsidRPr="00935225">
        <w:rPr>
          <w:rFonts w:ascii="Times New Roman" w:eastAsia="Times New Roman" w:hAnsi="Times New Roman" w:cs="Times New Roman"/>
        </w:rPr>
        <w:t xml:space="preserve">copia del Documento di Identità in corso di validità del </w:t>
      </w:r>
      <w:r>
        <w:rPr>
          <w:rFonts w:ascii="Times New Roman" w:eastAsia="Times New Roman" w:hAnsi="Times New Roman" w:cs="Times New Roman"/>
        </w:rPr>
        <w:t>s</w:t>
      </w:r>
      <w:r w:rsidRPr="00935225">
        <w:rPr>
          <w:rFonts w:ascii="Times New Roman" w:eastAsia="Times New Roman" w:hAnsi="Times New Roman" w:cs="Times New Roman"/>
        </w:rPr>
        <w:t xml:space="preserve">oggetto </w:t>
      </w:r>
      <w:r>
        <w:rPr>
          <w:rFonts w:ascii="Times New Roman" w:eastAsia="Times New Roman" w:hAnsi="Times New Roman" w:cs="Times New Roman"/>
        </w:rPr>
        <w:t>r</w:t>
      </w:r>
      <w:r w:rsidRPr="00935225">
        <w:rPr>
          <w:rFonts w:ascii="Times New Roman" w:eastAsia="Times New Roman" w:hAnsi="Times New Roman" w:cs="Times New Roman"/>
        </w:rPr>
        <w:t xml:space="preserve">ichiedente e/o dal Documento di Identità in corso di validità del legale rappresentate dell’ attività già costituita; </w:t>
      </w:r>
    </w:p>
    <w:p w:rsidR="008C4AA0" w:rsidRPr="00404BFF" w:rsidRDefault="008C4AA0" w:rsidP="008C4AA0">
      <w:pPr>
        <w:pStyle w:val="sche4"/>
        <w:tabs>
          <w:tab w:val="left" w:leader="dot" w:pos="8824"/>
        </w:tabs>
        <w:spacing w:before="240"/>
        <w:rPr>
          <w:i/>
          <w:sz w:val="24"/>
          <w:szCs w:val="24"/>
          <w:lang w:val="it-IT"/>
        </w:rPr>
      </w:pPr>
    </w:p>
    <w:p w:rsidR="008C4AA0" w:rsidRPr="00404BFF" w:rsidRDefault="006A3850" w:rsidP="008C4AA0">
      <w:pPr>
        <w:pStyle w:val="sche4"/>
        <w:tabs>
          <w:tab w:val="left" w:leader="dot" w:pos="8824"/>
        </w:tabs>
        <w:spacing w:before="240"/>
        <w:rPr>
          <w:sz w:val="24"/>
          <w:szCs w:val="24"/>
          <w:lang w:val="it-IT"/>
        </w:rPr>
      </w:pPr>
      <w:r w:rsidRPr="00404BFF">
        <w:rPr>
          <w:sz w:val="24"/>
          <w:szCs w:val="24"/>
          <w:lang w:val="it-IT"/>
        </w:rPr>
        <w:t>_________________________</w:t>
      </w:r>
      <w:r w:rsidR="008C4AA0" w:rsidRPr="00404BFF">
        <w:rPr>
          <w:sz w:val="24"/>
          <w:szCs w:val="24"/>
          <w:lang w:val="it-IT"/>
        </w:rPr>
        <w:t xml:space="preserve"> lì ________________               </w:t>
      </w:r>
    </w:p>
    <w:p w:rsidR="008C4AA0" w:rsidRPr="00404BFF" w:rsidRDefault="008C4AA0" w:rsidP="008C4AA0">
      <w:pPr>
        <w:pStyle w:val="sche4"/>
        <w:tabs>
          <w:tab w:val="left" w:leader="dot" w:pos="8824"/>
        </w:tabs>
        <w:spacing w:before="240"/>
        <w:rPr>
          <w:sz w:val="24"/>
          <w:szCs w:val="24"/>
          <w:lang w:val="it-IT"/>
        </w:rPr>
      </w:pPr>
      <w:r w:rsidRPr="00404BFF">
        <w:rPr>
          <w:sz w:val="24"/>
          <w:szCs w:val="24"/>
          <w:lang w:val="it-IT"/>
        </w:rPr>
        <w:t xml:space="preserve">                                                     </w:t>
      </w:r>
      <w:r w:rsidRPr="00404BFF">
        <w:rPr>
          <w:b/>
          <w:sz w:val="24"/>
          <w:szCs w:val="24"/>
          <w:lang w:val="it-IT"/>
        </w:rPr>
        <w:t xml:space="preserve">                  </w:t>
      </w:r>
    </w:p>
    <w:p w:rsidR="008C4AA0" w:rsidRPr="00404BFF" w:rsidRDefault="008C4AA0" w:rsidP="008C4AA0">
      <w:pPr>
        <w:pStyle w:val="sche4"/>
        <w:tabs>
          <w:tab w:val="left" w:leader="dot" w:pos="8824"/>
        </w:tabs>
        <w:spacing w:before="120"/>
        <w:rPr>
          <w:b/>
          <w:sz w:val="24"/>
          <w:szCs w:val="24"/>
          <w:lang w:val="it-IT"/>
        </w:rPr>
      </w:pPr>
      <w:r w:rsidRPr="00404BFF">
        <w:rPr>
          <w:b/>
          <w:sz w:val="24"/>
          <w:szCs w:val="24"/>
          <w:lang w:val="it-IT"/>
        </w:rPr>
        <w:t xml:space="preserve">                                                                                                                                     Firma   </w:t>
      </w:r>
    </w:p>
    <w:p w:rsidR="00004EE8" w:rsidRPr="00404BFF" w:rsidRDefault="008C4AA0" w:rsidP="006A3850">
      <w:pPr>
        <w:pStyle w:val="sche4"/>
        <w:tabs>
          <w:tab w:val="left" w:leader="dot" w:pos="8824"/>
        </w:tabs>
        <w:spacing w:before="120"/>
        <w:jc w:val="right"/>
        <w:rPr>
          <w:b/>
          <w:sz w:val="24"/>
          <w:szCs w:val="24"/>
          <w:lang w:val="it-IT"/>
        </w:rPr>
      </w:pPr>
      <w:r w:rsidRPr="00404BFF">
        <w:rPr>
          <w:b/>
          <w:sz w:val="24"/>
          <w:szCs w:val="24"/>
          <w:lang w:val="it-IT"/>
        </w:rPr>
        <w:t xml:space="preserve">                                                                                                                            ____________________</w:t>
      </w:r>
      <w:r w:rsidRPr="00404BFF">
        <w:rPr>
          <w:sz w:val="24"/>
          <w:szCs w:val="24"/>
          <w:lang w:val="it-IT"/>
        </w:rPr>
        <w:t xml:space="preserve">           </w:t>
      </w:r>
    </w:p>
    <w:sectPr w:rsidR="00004EE8" w:rsidRPr="00404BFF" w:rsidSect="003320C1">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233" w:rsidRDefault="009B1233" w:rsidP="00F017AA">
      <w:pPr>
        <w:rPr>
          <w:rFonts w:hint="eastAsia"/>
        </w:rPr>
      </w:pPr>
      <w:r>
        <w:separator/>
      </w:r>
    </w:p>
  </w:endnote>
  <w:endnote w:type="continuationSeparator" w:id="0">
    <w:p w:rsidR="009B1233" w:rsidRDefault="009B1233" w:rsidP="00F017A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Arial"/>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ple Chancery">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76" w:rsidRDefault="003F5776">
    <w:pPr>
      <w:pStyle w:val="Pidipagina"/>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927939"/>
      <w:docPartObj>
        <w:docPartGallery w:val="Page Numbers (Bottom of Page)"/>
        <w:docPartUnique/>
      </w:docPartObj>
    </w:sdtPr>
    <w:sdtContent>
      <w:p w:rsidR="00CA0359" w:rsidRDefault="00CA0EDC" w:rsidP="00CA0EDC">
        <w:pPr>
          <w:pStyle w:val="Pidipagina"/>
          <w:tabs>
            <w:tab w:val="clear" w:pos="4819"/>
          </w:tabs>
          <w:jc w:val="center"/>
          <w:rPr>
            <w:rFonts w:hint="eastAsia"/>
          </w:rPr>
        </w:pPr>
        <w:r>
          <w:t xml:space="preserve"> </w:t>
        </w:r>
        <w:r>
          <w:rPr>
            <w:rFonts w:ascii="Apple Chancery" w:hAnsi="Apple Chancery"/>
            <w:b/>
            <w:color w:val="262626" w:themeColor="text1" w:themeTint="D9"/>
            <w:sz w:val="22"/>
            <w:szCs w:val="22"/>
          </w:rPr>
          <w:t xml:space="preserve">                                        </w:t>
        </w:r>
        <w:r w:rsidRPr="00CA0EDC">
          <w:rPr>
            <w:rFonts w:ascii="Apple Chancery" w:hAnsi="Apple Chancery"/>
            <w:b/>
            <w:color w:val="262626" w:themeColor="text1" w:themeTint="D9"/>
            <w:sz w:val="22"/>
            <w:szCs w:val="22"/>
          </w:rPr>
          <w:t xml:space="preserve">                                                                                                                  </w:t>
        </w:r>
        <w:r w:rsidR="00DA4BF3">
          <w:fldChar w:fldCharType="begin"/>
        </w:r>
        <w:r w:rsidR="00CA0359">
          <w:instrText>PAGE   \* MERGEFORMAT</w:instrText>
        </w:r>
        <w:r w:rsidR="00DA4BF3">
          <w:fldChar w:fldCharType="separate"/>
        </w:r>
        <w:r w:rsidR="003F5776">
          <w:rPr>
            <w:rFonts w:hint="eastAsia"/>
            <w:noProof/>
          </w:rPr>
          <w:t>1</w:t>
        </w:r>
        <w:r w:rsidR="00DA4BF3">
          <w:fldChar w:fldCharType="end"/>
        </w:r>
      </w:p>
    </w:sdtContent>
  </w:sdt>
  <w:p w:rsidR="00E6364B" w:rsidRPr="004F4435" w:rsidRDefault="00CA0EDC" w:rsidP="00F017AA">
    <w:pPr>
      <w:pStyle w:val="Pidipagina"/>
      <w:jc w:val="center"/>
      <w:rPr>
        <w:rFonts w:ascii="Times New Roman" w:hAnsi="Times New Roman" w:cs="Times New Roman"/>
        <w:b/>
        <w:i/>
        <w:color w:val="262626" w:themeColor="text1" w:themeTint="D9"/>
        <w:sz w:val="22"/>
        <w:szCs w:val="22"/>
      </w:rPr>
    </w:pPr>
    <w:r w:rsidRPr="004F4435">
      <w:rPr>
        <w:rFonts w:ascii="Times New Roman" w:hAnsi="Times New Roman" w:cs="Times New Roman"/>
        <w:b/>
        <w:i/>
        <w:color w:val="262626" w:themeColor="text1" w:themeTint="D9"/>
        <w:sz w:val="22"/>
        <w:szCs w:val="22"/>
      </w:rPr>
      <w:t xml:space="preserve">Progetto </w:t>
    </w:r>
  </w:p>
  <w:p w:rsidR="00F017AA" w:rsidRPr="004F4435" w:rsidRDefault="00CA0EDC" w:rsidP="00F017AA">
    <w:pPr>
      <w:pStyle w:val="Pidipagina"/>
      <w:jc w:val="center"/>
      <w:rPr>
        <w:rFonts w:ascii="Times New Roman" w:hAnsi="Times New Roman" w:cs="Times New Roman"/>
        <w:b/>
        <w:i/>
        <w:iCs/>
        <w:color w:val="262626" w:themeColor="text1" w:themeTint="D9"/>
        <w:sz w:val="22"/>
        <w:szCs w:val="22"/>
      </w:rPr>
    </w:pPr>
    <w:r w:rsidRPr="004F4435">
      <w:rPr>
        <w:rFonts w:ascii="Times New Roman" w:hAnsi="Times New Roman" w:cs="Times New Roman"/>
        <w:b/>
        <w:i/>
        <w:color w:val="262626" w:themeColor="text1" w:themeTint="D9"/>
        <w:sz w:val="22"/>
        <w:szCs w:val="22"/>
      </w:rPr>
      <w:t>“</w:t>
    </w:r>
    <w:r w:rsidR="004F4435" w:rsidRPr="004F4435">
      <w:rPr>
        <w:rFonts w:ascii="Times New Roman" w:hAnsi="Times New Roman" w:cs="Times New Roman"/>
        <w:b/>
        <w:i/>
        <w:color w:val="262626" w:themeColor="text1" w:themeTint="D9"/>
        <w:sz w:val="22"/>
        <w:szCs w:val="22"/>
      </w:rPr>
      <w:t xml:space="preserve">Impresa </w:t>
    </w:r>
    <w:r w:rsidR="004F4435" w:rsidRPr="004F4435">
      <w:rPr>
        <w:rFonts w:ascii="Times New Roman" w:hAnsi="Times New Roman" w:cs="Times New Roman"/>
        <w:b/>
        <w:i/>
        <w:color w:val="262626" w:themeColor="text1" w:themeTint="D9"/>
        <w:sz w:val="22"/>
        <w:szCs w:val="22"/>
      </w:rPr>
      <w:t>202</w:t>
    </w:r>
    <w:r w:rsidR="003F5776">
      <w:rPr>
        <w:rFonts w:ascii="Times New Roman" w:hAnsi="Times New Roman" w:cs="Times New Roman"/>
        <w:b/>
        <w:i/>
        <w:color w:val="262626" w:themeColor="text1" w:themeTint="D9"/>
        <w:sz w:val="22"/>
        <w:szCs w:val="22"/>
      </w:rPr>
      <w:t>3</w:t>
    </w:r>
    <w:r w:rsidR="00BB0D66" w:rsidRPr="004F4435">
      <w:rPr>
        <w:rFonts w:ascii="Times New Roman" w:hAnsi="Times New Roman" w:cs="Times New Roman"/>
        <w:b/>
        <w:i/>
        <w:color w:val="262626" w:themeColor="text1" w:themeTint="D9"/>
        <w:sz w:val="22"/>
        <w:szCs w:val="22"/>
      </w:rPr>
      <w:t xml:space="preserve"> </w:t>
    </w:r>
    <w:r w:rsidRPr="004F4435">
      <w:rPr>
        <w:rFonts w:ascii="Times New Roman" w:hAnsi="Times New Roman" w:cs="Times New Roman"/>
        <w:b/>
        <w:i/>
        <w:color w:val="262626" w:themeColor="text1" w:themeTint="D9"/>
        <w:sz w:val="22"/>
        <w:szCs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76" w:rsidRDefault="003F5776">
    <w:pPr>
      <w:pStyle w:val="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233" w:rsidRDefault="009B1233" w:rsidP="00F017AA">
      <w:pPr>
        <w:rPr>
          <w:rFonts w:hint="eastAsia"/>
        </w:rPr>
      </w:pPr>
      <w:r>
        <w:separator/>
      </w:r>
    </w:p>
  </w:footnote>
  <w:footnote w:type="continuationSeparator" w:id="0">
    <w:p w:rsidR="009B1233" w:rsidRDefault="009B1233" w:rsidP="00F017AA">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76" w:rsidRDefault="003F5776">
    <w:pPr>
      <w:pStyle w:val="Intestazione"/>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76" w:rsidRDefault="003F5776">
    <w:pPr>
      <w:pStyle w:val="Intestazione"/>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76" w:rsidRDefault="003F5776">
    <w:pPr>
      <w:pStyle w:val="Intestazione"/>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744"/>
        </w:tabs>
        <w:ind w:left="4744" w:firstLine="0"/>
      </w:pPr>
    </w:lvl>
    <w:lvl w:ilvl="1">
      <w:start w:val="1"/>
      <w:numFmt w:val="none"/>
      <w:suff w:val="nothing"/>
      <w:lvlText w:val=""/>
      <w:lvlJc w:val="left"/>
      <w:pPr>
        <w:tabs>
          <w:tab w:val="num" w:pos="4744"/>
        </w:tabs>
        <w:ind w:left="4744" w:firstLine="0"/>
      </w:pPr>
    </w:lvl>
    <w:lvl w:ilvl="2">
      <w:start w:val="1"/>
      <w:numFmt w:val="none"/>
      <w:suff w:val="nothing"/>
      <w:lvlText w:val=""/>
      <w:lvlJc w:val="left"/>
      <w:pPr>
        <w:tabs>
          <w:tab w:val="num" w:pos="4744"/>
        </w:tabs>
        <w:ind w:left="4744" w:firstLine="0"/>
      </w:pPr>
    </w:lvl>
    <w:lvl w:ilvl="3">
      <w:start w:val="1"/>
      <w:numFmt w:val="none"/>
      <w:suff w:val="nothing"/>
      <w:lvlText w:val=""/>
      <w:lvlJc w:val="left"/>
      <w:pPr>
        <w:tabs>
          <w:tab w:val="num" w:pos="4744"/>
        </w:tabs>
        <w:ind w:left="4744" w:firstLine="0"/>
      </w:pPr>
    </w:lvl>
    <w:lvl w:ilvl="4">
      <w:start w:val="1"/>
      <w:numFmt w:val="none"/>
      <w:suff w:val="nothing"/>
      <w:lvlText w:val=""/>
      <w:lvlJc w:val="left"/>
      <w:pPr>
        <w:tabs>
          <w:tab w:val="num" w:pos="4744"/>
        </w:tabs>
        <w:ind w:left="4744" w:firstLine="0"/>
      </w:pPr>
    </w:lvl>
    <w:lvl w:ilvl="5">
      <w:start w:val="1"/>
      <w:numFmt w:val="none"/>
      <w:suff w:val="nothing"/>
      <w:lvlText w:val=""/>
      <w:lvlJc w:val="left"/>
      <w:pPr>
        <w:tabs>
          <w:tab w:val="num" w:pos="4744"/>
        </w:tabs>
        <w:ind w:left="4744" w:firstLine="0"/>
      </w:pPr>
    </w:lvl>
    <w:lvl w:ilvl="6">
      <w:start w:val="1"/>
      <w:numFmt w:val="none"/>
      <w:suff w:val="nothing"/>
      <w:lvlText w:val=""/>
      <w:lvlJc w:val="left"/>
      <w:pPr>
        <w:tabs>
          <w:tab w:val="num" w:pos="4744"/>
        </w:tabs>
        <w:ind w:left="4744" w:firstLine="0"/>
      </w:pPr>
    </w:lvl>
    <w:lvl w:ilvl="7">
      <w:start w:val="1"/>
      <w:numFmt w:val="none"/>
      <w:suff w:val="nothing"/>
      <w:lvlText w:val=""/>
      <w:lvlJc w:val="left"/>
      <w:pPr>
        <w:tabs>
          <w:tab w:val="num" w:pos="4744"/>
        </w:tabs>
        <w:ind w:left="4744" w:firstLine="0"/>
      </w:pPr>
    </w:lvl>
    <w:lvl w:ilvl="8">
      <w:start w:val="1"/>
      <w:numFmt w:val="none"/>
      <w:suff w:val="nothing"/>
      <w:lvlText w:val=""/>
      <w:lvlJc w:val="left"/>
      <w:pPr>
        <w:tabs>
          <w:tab w:val="num" w:pos="4744"/>
        </w:tabs>
        <w:ind w:left="4744"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nsid w:val="00000003"/>
    <w:multiLevelType w:val="singleLevel"/>
    <w:tmpl w:val="00000003"/>
    <w:name w:val="WW8Num3"/>
    <w:lvl w:ilvl="0">
      <w:start w:val="1"/>
      <w:numFmt w:val="lowerLetter"/>
      <w:lvlText w:val="%1)"/>
      <w:lvlJc w:val="left"/>
      <w:pPr>
        <w:tabs>
          <w:tab w:val="num" w:pos="0"/>
        </w:tabs>
        <w:ind w:left="438" w:hanging="226"/>
      </w:pPr>
      <w:rPr>
        <w:rFonts w:ascii="Arial Narrow" w:eastAsia="SimSun" w:hAnsi="Arial Narrow" w:cs="Mangal" w:hint="default"/>
        <w:spacing w:val="-3"/>
        <w:w w:val="100"/>
        <w:kern w:val="2"/>
        <w:sz w:val="24"/>
        <w:szCs w:val="24"/>
        <w:lang w:val="it-IT" w:eastAsia="zh-CN" w:bidi="ar-SA"/>
      </w:rPr>
    </w:lvl>
  </w:abstractNum>
  <w:abstractNum w:abstractNumId="3">
    <w:nsid w:val="00000004"/>
    <w:multiLevelType w:val="singleLevel"/>
    <w:tmpl w:val="00000004"/>
    <w:name w:val="WW8Num4"/>
    <w:lvl w:ilvl="0">
      <w:numFmt w:val="bullet"/>
      <w:lvlText w:val="•"/>
      <w:lvlJc w:val="left"/>
      <w:pPr>
        <w:tabs>
          <w:tab w:val="num" w:pos="0"/>
        </w:tabs>
        <w:ind w:left="212" w:hanging="173"/>
      </w:pPr>
      <w:rPr>
        <w:rFonts w:ascii="Times New Roman" w:hAnsi="Times New Roman" w:cs="Times New Roman" w:hint="default"/>
        <w:w w:val="100"/>
        <w:kern w:val="2"/>
        <w:sz w:val="24"/>
        <w:szCs w:val="24"/>
        <w:lang w:val="it-IT" w:eastAsia="zh-CN" w:bidi="ar-SA"/>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b w:val="0"/>
        <w:bCs w:val="0"/>
      </w:rPr>
    </w:lvl>
  </w:abstractNum>
  <w:abstractNum w:abstractNumId="5">
    <w:nsid w:val="1C5F3124"/>
    <w:multiLevelType w:val="hybridMultilevel"/>
    <w:tmpl w:val="FB48813E"/>
    <w:lvl w:ilvl="0" w:tplc="031801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CC6586"/>
    <w:multiLevelType w:val="hybridMultilevel"/>
    <w:tmpl w:val="DC8EDA16"/>
    <w:lvl w:ilvl="0" w:tplc="0318012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5A4229"/>
    <w:multiLevelType w:val="hybridMultilevel"/>
    <w:tmpl w:val="EC7AC3AA"/>
    <w:lvl w:ilvl="0" w:tplc="B53066F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603752D"/>
    <w:multiLevelType w:val="hybridMultilevel"/>
    <w:tmpl w:val="1110F9B2"/>
    <w:lvl w:ilvl="0" w:tplc="0410000B">
      <w:start w:val="1"/>
      <w:numFmt w:val="bullet"/>
      <w:lvlText w:val=""/>
      <w:lvlJc w:val="left"/>
      <w:pPr>
        <w:ind w:left="1778" w:hanging="360"/>
      </w:pPr>
      <w:rPr>
        <w:rFonts w:ascii="Wingdings" w:hAnsi="Wingding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0">
    <w:nsid w:val="2688665D"/>
    <w:multiLevelType w:val="hybridMultilevel"/>
    <w:tmpl w:val="DC8EDA16"/>
    <w:lvl w:ilvl="0" w:tplc="0318012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E617415"/>
    <w:multiLevelType w:val="hybridMultilevel"/>
    <w:tmpl w:val="6276E0D4"/>
    <w:lvl w:ilvl="0" w:tplc="7B04A47A">
      <w:start w:val="1"/>
      <w:numFmt w:val="decimal"/>
      <w:lvlText w:val="%1."/>
      <w:lvlJc w:val="left"/>
      <w:pPr>
        <w:ind w:left="720" w:hanging="360"/>
      </w:pPr>
      <w:rPr>
        <w:b w:val="0"/>
      </w:rPr>
    </w:lvl>
    <w:lvl w:ilvl="1" w:tplc="ED28AEB2">
      <w:start w:val="1"/>
      <w:numFmt w:val="lowerLetter"/>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3A6FC6"/>
    <w:multiLevelType w:val="hybridMultilevel"/>
    <w:tmpl w:val="2990DE7C"/>
    <w:lvl w:ilvl="0" w:tplc="EC54E634">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4E781395"/>
    <w:multiLevelType w:val="hybridMultilevel"/>
    <w:tmpl w:val="ACAE10C4"/>
    <w:lvl w:ilvl="0" w:tplc="411E911E">
      <w:start w:val="1"/>
      <w:numFmt w:val="bullet"/>
      <w:lvlText w:val="¨"/>
      <w:lvlJc w:val="left"/>
      <w:pPr>
        <w:ind w:left="9008" w:hanging="360"/>
      </w:pPr>
      <w:rPr>
        <w:rFonts w:ascii="Wingdings" w:hAnsi="Wingdings" w:hint="default"/>
        <w:b/>
        <w:bCs/>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C9C7040"/>
    <w:multiLevelType w:val="hybridMultilevel"/>
    <w:tmpl w:val="280CE310"/>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79B61103"/>
    <w:multiLevelType w:val="multilevel"/>
    <w:tmpl w:val="C9F2E6FC"/>
    <w:lvl w:ilvl="0">
      <w:start w:val="1"/>
      <w:numFmt w:val="bullet"/>
      <w:lvlText w:val=""/>
      <w:lvlJc w:val="left"/>
      <w:pPr>
        <w:tabs>
          <w:tab w:val="num" w:pos="1551"/>
        </w:tabs>
        <w:ind w:left="1551" w:hanging="360"/>
      </w:pPr>
      <w:rPr>
        <w:rFonts w:ascii="Symbol" w:hAnsi="Symbol" w:hint="default"/>
      </w:rPr>
    </w:lvl>
    <w:lvl w:ilvl="1">
      <w:start w:val="1"/>
      <w:numFmt w:val="lowerLetter"/>
      <w:lvlText w:val="%2."/>
      <w:lvlJc w:val="left"/>
      <w:pPr>
        <w:tabs>
          <w:tab w:val="num" w:pos="1894"/>
        </w:tabs>
        <w:ind w:left="1894" w:hanging="360"/>
      </w:pPr>
      <w:rPr>
        <w:rFonts w:cs="Times New Roman"/>
      </w:rPr>
    </w:lvl>
    <w:lvl w:ilvl="2">
      <w:start w:val="1"/>
      <w:numFmt w:val="lowerLetter"/>
      <w:lvlText w:val="%3)"/>
      <w:lvlJc w:val="left"/>
      <w:pPr>
        <w:ind w:left="2794" w:hanging="360"/>
      </w:pPr>
      <w:rPr>
        <w:rFonts w:cs="Times New Roman" w:hint="default"/>
      </w:rPr>
    </w:lvl>
    <w:lvl w:ilvl="3">
      <w:numFmt w:val="bullet"/>
      <w:lvlText w:val="-"/>
      <w:lvlJc w:val="left"/>
      <w:pPr>
        <w:ind w:left="3334" w:hanging="360"/>
      </w:pPr>
      <w:rPr>
        <w:rFonts w:ascii="Andalus" w:eastAsia="MS Mincho" w:hAnsi="Andalus" w:cs="Andalus" w:hint="default"/>
      </w:rPr>
    </w:lvl>
    <w:lvl w:ilvl="4" w:tentative="1">
      <w:start w:val="1"/>
      <w:numFmt w:val="lowerLetter"/>
      <w:lvlText w:val="%5."/>
      <w:lvlJc w:val="left"/>
      <w:pPr>
        <w:tabs>
          <w:tab w:val="num" w:pos="4054"/>
        </w:tabs>
        <w:ind w:left="4054" w:hanging="360"/>
      </w:pPr>
      <w:rPr>
        <w:rFonts w:cs="Times New Roman"/>
      </w:rPr>
    </w:lvl>
    <w:lvl w:ilvl="5" w:tentative="1">
      <w:start w:val="1"/>
      <w:numFmt w:val="lowerRoman"/>
      <w:lvlText w:val="%6."/>
      <w:lvlJc w:val="right"/>
      <w:pPr>
        <w:tabs>
          <w:tab w:val="num" w:pos="4774"/>
        </w:tabs>
        <w:ind w:left="4774" w:hanging="180"/>
      </w:pPr>
      <w:rPr>
        <w:rFonts w:cs="Times New Roman"/>
      </w:rPr>
    </w:lvl>
    <w:lvl w:ilvl="6" w:tentative="1">
      <w:start w:val="1"/>
      <w:numFmt w:val="decimal"/>
      <w:lvlText w:val="%7."/>
      <w:lvlJc w:val="left"/>
      <w:pPr>
        <w:tabs>
          <w:tab w:val="num" w:pos="5494"/>
        </w:tabs>
        <w:ind w:left="5494" w:hanging="360"/>
      </w:pPr>
      <w:rPr>
        <w:rFonts w:cs="Times New Roman"/>
      </w:rPr>
    </w:lvl>
    <w:lvl w:ilvl="7" w:tentative="1">
      <w:start w:val="1"/>
      <w:numFmt w:val="lowerLetter"/>
      <w:lvlText w:val="%8."/>
      <w:lvlJc w:val="left"/>
      <w:pPr>
        <w:tabs>
          <w:tab w:val="num" w:pos="6214"/>
        </w:tabs>
        <w:ind w:left="6214" w:hanging="360"/>
      </w:pPr>
      <w:rPr>
        <w:rFonts w:cs="Times New Roman"/>
      </w:rPr>
    </w:lvl>
    <w:lvl w:ilvl="8" w:tentative="1">
      <w:start w:val="1"/>
      <w:numFmt w:val="lowerRoman"/>
      <w:lvlText w:val="%9."/>
      <w:lvlJc w:val="right"/>
      <w:pPr>
        <w:tabs>
          <w:tab w:val="num" w:pos="6934"/>
        </w:tabs>
        <w:ind w:left="6934" w:hanging="180"/>
      </w:pPr>
      <w:rPr>
        <w:rFonts w:cs="Times New Roman"/>
      </w:rPr>
    </w:lvl>
  </w:abstractNum>
  <w:abstractNum w:abstractNumId="16">
    <w:nsid w:val="7DFC731C"/>
    <w:multiLevelType w:val="multilevel"/>
    <w:tmpl w:val="92C4F540"/>
    <w:lvl w:ilvl="0">
      <w:start w:val="1"/>
      <w:numFmt w:val="bullet"/>
      <w:lvlText w:val="¨"/>
      <w:lvlJc w:val="left"/>
      <w:pPr>
        <w:ind w:left="6031" w:hanging="360"/>
      </w:pPr>
      <w:rPr>
        <w:rFonts w:ascii="Wingdings" w:hAnsi="Wingdings" w:hint="default"/>
        <w:b/>
        <w:bCs/>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5"/>
  </w:num>
  <w:num w:numId="8">
    <w:abstractNumId w:val="6"/>
  </w:num>
  <w:num w:numId="9">
    <w:abstractNumId w:val="10"/>
  </w:num>
  <w:num w:numId="10">
    <w:abstractNumId w:val="15"/>
  </w:num>
  <w:num w:numId="11">
    <w:abstractNumId w:val="14"/>
  </w:num>
  <w:num w:numId="12">
    <w:abstractNumId w:val="16"/>
  </w:num>
  <w:num w:numId="13">
    <w:abstractNumId w:val="7"/>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2"/>
  </w:hdrShapeDefaults>
  <w:footnotePr>
    <w:footnote w:id="-1"/>
    <w:footnote w:id="0"/>
  </w:footnotePr>
  <w:endnotePr>
    <w:endnote w:id="-1"/>
    <w:endnote w:id="0"/>
  </w:endnotePr>
  <w:compat/>
  <w:rsids>
    <w:rsidRoot w:val="001721CA"/>
    <w:rsid w:val="00004EE8"/>
    <w:rsid w:val="00020CE2"/>
    <w:rsid w:val="00021B68"/>
    <w:rsid w:val="00030E15"/>
    <w:rsid w:val="00032EC4"/>
    <w:rsid w:val="0009607B"/>
    <w:rsid w:val="001721CA"/>
    <w:rsid w:val="001E02CA"/>
    <w:rsid w:val="002051D8"/>
    <w:rsid w:val="00251881"/>
    <w:rsid w:val="00265663"/>
    <w:rsid w:val="002E06C7"/>
    <w:rsid w:val="0032432E"/>
    <w:rsid w:val="003320C1"/>
    <w:rsid w:val="003637E0"/>
    <w:rsid w:val="0038670F"/>
    <w:rsid w:val="003978ED"/>
    <w:rsid w:val="003A1F26"/>
    <w:rsid w:val="003B503D"/>
    <w:rsid w:val="003C224F"/>
    <w:rsid w:val="003D77DB"/>
    <w:rsid w:val="003F4FD6"/>
    <w:rsid w:val="003F5776"/>
    <w:rsid w:val="003F7912"/>
    <w:rsid w:val="00404BFF"/>
    <w:rsid w:val="004156FA"/>
    <w:rsid w:val="0042436F"/>
    <w:rsid w:val="00481376"/>
    <w:rsid w:val="004B29AB"/>
    <w:rsid w:val="004D215B"/>
    <w:rsid w:val="004F4435"/>
    <w:rsid w:val="004F5159"/>
    <w:rsid w:val="0056143E"/>
    <w:rsid w:val="00562EA0"/>
    <w:rsid w:val="00563041"/>
    <w:rsid w:val="005753B1"/>
    <w:rsid w:val="00592677"/>
    <w:rsid w:val="005B6999"/>
    <w:rsid w:val="005E0C94"/>
    <w:rsid w:val="005E4B56"/>
    <w:rsid w:val="005F1177"/>
    <w:rsid w:val="005F33B2"/>
    <w:rsid w:val="005F6079"/>
    <w:rsid w:val="00612751"/>
    <w:rsid w:val="00642B0E"/>
    <w:rsid w:val="00655268"/>
    <w:rsid w:val="006A3850"/>
    <w:rsid w:val="007956B4"/>
    <w:rsid w:val="007B6884"/>
    <w:rsid w:val="007D0767"/>
    <w:rsid w:val="007F06B8"/>
    <w:rsid w:val="007F41D1"/>
    <w:rsid w:val="00845C65"/>
    <w:rsid w:val="0087463C"/>
    <w:rsid w:val="00887435"/>
    <w:rsid w:val="00892410"/>
    <w:rsid w:val="008C4AA0"/>
    <w:rsid w:val="00903C19"/>
    <w:rsid w:val="00925ACC"/>
    <w:rsid w:val="0094458E"/>
    <w:rsid w:val="009B0A39"/>
    <w:rsid w:val="009B1233"/>
    <w:rsid w:val="00A97E91"/>
    <w:rsid w:val="00B2491E"/>
    <w:rsid w:val="00B5286D"/>
    <w:rsid w:val="00B82F94"/>
    <w:rsid w:val="00B929FC"/>
    <w:rsid w:val="00B975DE"/>
    <w:rsid w:val="00BA28A4"/>
    <w:rsid w:val="00BB0D66"/>
    <w:rsid w:val="00BB76D6"/>
    <w:rsid w:val="00BD17AC"/>
    <w:rsid w:val="00BE2496"/>
    <w:rsid w:val="00BE4C15"/>
    <w:rsid w:val="00C0779D"/>
    <w:rsid w:val="00C308A7"/>
    <w:rsid w:val="00C67F52"/>
    <w:rsid w:val="00C96F8E"/>
    <w:rsid w:val="00CA0359"/>
    <w:rsid w:val="00CA0EDC"/>
    <w:rsid w:val="00D2109D"/>
    <w:rsid w:val="00D25FFE"/>
    <w:rsid w:val="00D45284"/>
    <w:rsid w:val="00D51FA5"/>
    <w:rsid w:val="00D6231B"/>
    <w:rsid w:val="00D6367D"/>
    <w:rsid w:val="00D8391B"/>
    <w:rsid w:val="00D85012"/>
    <w:rsid w:val="00DA4BF3"/>
    <w:rsid w:val="00DC4C51"/>
    <w:rsid w:val="00DC4E4F"/>
    <w:rsid w:val="00E00A7A"/>
    <w:rsid w:val="00E14FA5"/>
    <w:rsid w:val="00E2248D"/>
    <w:rsid w:val="00E226BF"/>
    <w:rsid w:val="00E6364B"/>
    <w:rsid w:val="00E978DB"/>
    <w:rsid w:val="00EA168F"/>
    <w:rsid w:val="00EE36CE"/>
    <w:rsid w:val="00F017AA"/>
    <w:rsid w:val="00F1671A"/>
    <w:rsid w:val="00F509CB"/>
    <w:rsid w:val="00F54E8A"/>
    <w:rsid w:val="00F93B4C"/>
    <w:rsid w:val="00F95617"/>
    <w:rsid w:val="00F95D28"/>
    <w:rsid w:val="00FC60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32E"/>
    <w:pPr>
      <w:widowControl w:val="0"/>
      <w:suppressAutoHyphens/>
      <w:textAlignment w:val="baseline"/>
    </w:pPr>
    <w:rPr>
      <w:rFonts w:ascii="Liberation Serif" w:eastAsia="SimSun" w:hAnsi="Liberation Serif" w:cs="Mangal"/>
      <w:kern w:val="2"/>
      <w:sz w:val="24"/>
      <w:szCs w:val="24"/>
      <w:lang w:eastAsia="zh-CN" w:bidi="hi-IN"/>
    </w:rPr>
  </w:style>
  <w:style w:type="paragraph" w:styleId="Titolo1">
    <w:name w:val="heading 1"/>
    <w:basedOn w:val="Normale"/>
    <w:next w:val="Normale"/>
    <w:qFormat/>
    <w:rsid w:val="0032432E"/>
    <w:pPr>
      <w:keepNext/>
      <w:tabs>
        <w:tab w:val="num" w:pos="0"/>
      </w:tabs>
      <w:spacing w:before="240" w:after="60"/>
      <w:outlineLvl w:val="0"/>
    </w:pPr>
    <w:rPr>
      <w:rFonts w:ascii="Calibri Light" w:eastAsia="Times New Roman" w:hAnsi="Calibri Light" w:cs="Calibri Light"/>
      <w:b/>
      <w:bCs/>
      <w:sz w:val="32"/>
      <w:szCs w:val="29"/>
    </w:rPr>
  </w:style>
  <w:style w:type="paragraph" w:styleId="Titolo2">
    <w:name w:val="heading 2"/>
    <w:basedOn w:val="Heading"/>
    <w:next w:val="Textbody"/>
    <w:qFormat/>
    <w:rsid w:val="0032432E"/>
    <w:pPr>
      <w:shd w:val="clear" w:color="auto" w:fill="FFFFFF"/>
      <w:tabs>
        <w:tab w:val="num" w:pos="0"/>
      </w:tabs>
      <w:spacing w:before="283" w:after="57" w:line="288" w:lineRule="auto"/>
      <w:outlineLvl w:val="1"/>
    </w:pPr>
    <w:rPr>
      <w:rFonts w:ascii="Verdana" w:eastAsia="Droid Sans Fallback" w:hAnsi="Verdana" w:cs="FreeSans"/>
      <w:b/>
      <w:bCs/>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2432E"/>
  </w:style>
  <w:style w:type="character" w:customStyle="1" w:styleId="WW8Num1z1">
    <w:name w:val="WW8Num1z1"/>
    <w:rsid w:val="0032432E"/>
  </w:style>
  <w:style w:type="character" w:customStyle="1" w:styleId="WW8Num1z2">
    <w:name w:val="WW8Num1z2"/>
    <w:rsid w:val="0032432E"/>
  </w:style>
  <w:style w:type="character" w:customStyle="1" w:styleId="WW8Num1z3">
    <w:name w:val="WW8Num1z3"/>
    <w:rsid w:val="0032432E"/>
  </w:style>
  <w:style w:type="character" w:customStyle="1" w:styleId="WW8Num1z4">
    <w:name w:val="WW8Num1z4"/>
    <w:rsid w:val="0032432E"/>
  </w:style>
  <w:style w:type="character" w:customStyle="1" w:styleId="WW8Num1z5">
    <w:name w:val="WW8Num1z5"/>
    <w:rsid w:val="0032432E"/>
  </w:style>
  <w:style w:type="character" w:customStyle="1" w:styleId="WW8Num1z6">
    <w:name w:val="WW8Num1z6"/>
    <w:rsid w:val="0032432E"/>
  </w:style>
  <w:style w:type="character" w:customStyle="1" w:styleId="WW8Num1z7">
    <w:name w:val="WW8Num1z7"/>
    <w:rsid w:val="0032432E"/>
  </w:style>
  <w:style w:type="character" w:customStyle="1" w:styleId="WW8Num1z8">
    <w:name w:val="WW8Num1z8"/>
    <w:rsid w:val="0032432E"/>
  </w:style>
  <w:style w:type="character" w:customStyle="1" w:styleId="WW8Num2z0">
    <w:name w:val="WW8Num2z0"/>
    <w:rsid w:val="0032432E"/>
    <w:rPr>
      <w:rFonts w:hint="default"/>
    </w:rPr>
  </w:style>
  <w:style w:type="character" w:customStyle="1" w:styleId="WW8Num3z0">
    <w:name w:val="WW8Num3z0"/>
    <w:rsid w:val="0032432E"/>
    <w:rPr>
      <w:rFonts w:ascii="Arial Narrow" w:eastAsia="SimSun" w:hAnsi="Arial Narrow" w:cs="Mangal" w:hint="default"/>
      <w:spacing w:val="-3"/>
      <w:w w:val="100"/>
      <w:kern w:val="2"/>
      <w:sz w:val="24"/>
      <w:szCs w:val="24"/>
      <w:lang w:val="it-IT" w:eastAsia="zh-CN" w:bidi="ar-SA"/>
    </w:rPr>
  </w:style>
  <w:style w:type="character" w:customStyle="1" w:styleId="WW8Num4z0">
    <w:name w:val="WW8Num4z0"/>
    <w:rsid w:val="0032432E"/>
    <w:rPr>
      <w:rFonts w:ascii="Times New Roman" w:hAnsi="Times New Roman" w:cs="Times New Roman" w:hint="default"/>
      <w:w w:val="100"/>
      <w:kern w:val="2"/>
      <w:sz w:val="24"/>
      <w:szCs w:val="24"/>
      <w:lang w:val="it-IT" w:eastAsia="zh-CN" w:bidi="ar-SA"/>
    </w:rPr>
  </w:style>
  <w:style w:type="character" w:customStyle="1" w:styleId="WW8Num5z0">
    <w:name w:val="WW8Num5z0"/>
    <w:rsid w:val="0032432E"/>
    <w:rPr>
      <w:b w:val="0"/>
      <w:bCs w:val="0"/>
    </w:rPr>
  </w:style>
  <w:style w:type="character" w:customStyle="1" w:styleId="WW8Num2z1">
    <w:name w:val="WW8Num2z1"/>
    <w:rsid w:val="0032432E"/>
  </w:style>
  <w:style w:type="character" w:customStyle="1" w:styleId="WW8Num2z2">
    <w:name w:val="WW8Num2z2"/>
    <w:rsid w:val="0032432E"/>
  </w:style>
  <w:style w:type="character" w:customStyle="1" w:styleId="WW8Num2z3">
    <w:name w:val="WW8Num2z3"/>
    <w:rsid w:val="0032432E"/>
  </w:style>
  <w:style w:type="character" w:customStyle="1" w:styleId="WW8Num2z4">
    <w:name w:val="WW8Num2z4"/>
    <w:rsid w:val="0032432E"/>
  </w:style>
  <w:style w:type="character" w:customStyle="1" w:styleId="WW8Num2z5">
    <w:name w:val="WW8Num2z5"/>
    <w:rsid w:val="0032432E"/>
  </w:style>
  <w:style w:type="character" w:customStyle="1" w:styleId="WW8Num2z6">
    <w:name w:val="WW8Num2z6"/>
    <w:rsid w:val="0032432E"/>
  </w:style>
  <w:style w:type="character" w:customStyle="1" w:styleId="WW8Num2z7">
    <w:name w:val="WW8Num2z7"/>
    <w:rsid w:val="0032432E"/>
  </w:style>
  <w:style w:type="character" w:customStyle="1" w:styleId="WW8Num2z8">
    <w:name w:val="WW8Num2z8"/>
    <w:rsid w:val="0032432E"/>
  </w:style>
  <w:style w:type="character" w:customStyle="1" w:styleId="WW8Num3z1">
    <w:name w:val="WW8Num3z1"/>
    <w:rsid w:val="0032432E"/>
    <w:rPr>
      <w:rFonts w:hint="default"/>
      <w:lang w:val="it-IT" w:bidi="ar-SA"/>
    </w:rPr>
  </w:style>
  <w:style w:type="character" w:customStyle="1" w:styleId="WW8Num4z1">
    <w:name w:val="WW8Num4z1"/>
    <w:rsid w:val="0032432E"/>
    <w:rPr>
      <w:rFonts w:hint="default"/>
      <w:lang w:val="it-IT" w:bidi="ar-SA"/>
    </w:rPr>
  </w:style>
  <w:style w:type="character" w:customStyle="1" w:styleId="WW8Num5z1">
    <w:name w:val="WW8Num5z1"/>
    <w:rsid w:val="0032432E"/>
  </w:style>
  <w:style w:type="character" w:customStyle="1" w:styleId="WW8Num5z2">
    <w:name w:val="WW8Num5z2"/>
    <w:rsid w:val="0032432E"/>
  </w:style>
  <w:style w:type="character" w:customStyle="1" w:styleId="WW8Num5z3">
    <w:name w:val="WW8Num5z3"/>
    <w:rsid w:val="0032432E"/>
  </w:style>
  <w:style w:type="character" w:customStyle="1" w:styleId="WW8Num5z4">
    <w:name w:val="WW8Num5z4"/>
    <w:rsid w:val="0032432E"/>
  </w:style>
  <w:style w:type="character" w:customStyle="1" w:styleId="WW8Num5z5">
    <w:name w:val="WW8Num5z5"/>
    <w:rsid w:val="0032432E"/>
  </w:style>
  <w:style w:type="character" w:customStyle="1" w:styleId="WW8Num5z6">
    <w:name w:val="WW8Num5z6"/>
    <w:rsid w:val="0032432E"/>
  </w:style>
  <w:style w:type="character" w:customStyle="1" w:styleId="WW8Num5z7">
    <w:name w:val="WW8Num5z7"/>
    <w:rsid w:val="0032432E"/>
  </w:style>
  <w:style w:type="character" w:customStyle="1" w:styleId="WW8Num5z8">
    <w:name w:val="WW8Num5z8"/>
    <w:rsid w:val="0032432E"/>
  </w:style>
  <w:style w:type="character" w:customStyle="1" w:styleId="WW8Num6z0">
    <w:name w:val="WW8Num6z0"/>
    <w:rsid w:val="0032432E"/>
    <w:rPr>
      <w:b w:val="0"/>
      <w:bCs w:val="0"/>
    </w:rPr>
  </w:style>
  <w:style w:type="character" w:customStyle="1" w:styleId="WW8Num6z1">
    <w:name w:val="WW8Num6z1"/>
    <w:rsid w:val="0032432E"/>
    <w:rPr>
      <w:rFonts w:hint="default"/>
    </w:rPr>
  </w:style>
  <w:style w:type="character" w:customStyle="1" w:styleId="WW8Num6z2">
    <w:name w:val="WW8Num6z2"/>
    <w:rsid w:val="0032432E"/>
  </w:style>
  <w:style w:type="character" w:customStyle="1" w:styleId="WW8Num6z3">
    <w:name w:val="WW8Num6z3"/>
    <w:rsid w:val="0032432E"/>
  </w:style>
  <w:style w:type="character" w:customStyle="1" w:styleId="WW8Num6z4">
    <w:name w:val="WW8Num6z4"/>
    <w:rsid w:val="0032432E"/>
  </w:style>
  <w:style w:type="character" w:customStyle="1" w:styleId="WW8Num6z5">
    <w:name w:val="WW8Num6z5"/>
    <w:rsid w:val="0032432E"/>
  </w:style>
  <w:style w:type="character" w:customStyle="1" w:styleId="WW8Num6z6">
    <w:name w:val="WW8Num6z6"/>
    <w:rsid w:val="0032432E"/>
  </w:style>
  <w:style w:type="character" w:customStyle="1" w:styleId="WW8Num6z7">
    <w:name w:val="WW8Num6z7"/>
    <w:rsid w:val="0032432E"/>
  </w:style>
  <w:style w:type="character" w:customStyle="1" w:styleId="WW8Num6z8">
    <w:name w:val="WW8Num6z8"/>
    <w:rsid w:val="0032432E"/>
  </w:style>
  <w:style w:type="character" w:customStyle="1" w:styleId="WW8Num7z0">
    <w:name w:val="WW8Num7z0"/>
    <w:rsid w:val="0032432E"/>
    <w:rPr>
      <w:b w:val="0"/>
      <w:bCs w:val="0"/>
    </w:rPr>
  </w:style>
  <w:style w:type="character" w:customStyle="1" w:styleId="WW8Num7z1">
    <w:name w:val="WW8Num7z1"/>
    <w:rsid w:val="0032432E"/>
    <w:rPr>
      <w:rFonts w:hint="default"/>
    </w:rPr>
  </w:style>
  <w:style w:type="character" w:customStyle="1" w:styleId="WW8Num7z2">
    <w:name w:val="WW8Num7z2"/>
    <w:rsid w:val="0032432E"/>
  </w:style>
  <w:style w:type="character" w:customStyle="1" w:styleId="WW8Num7z3">
    <w:name w:val="WW8Num7z3"/>
    <w:rsid w:val="0032432E"/>
  </w:style>
  <w:style w:type="character" w:customStyle="1" w:styleId="WW8Num7z4">
    <w:name w:val="WW8Num7z4"/>
    <w:rsid w:val="0032432E"/>
  </w:style>
  <w:style w:type="character" w:customStyle="1" w:styleId="WW8Num7z5">
    <w:name w:val="WW8Num7z5"/>
    <w:rsid w:val="0032432E"/>
  </w:style>
  <w:style w:type="character" w:customStyle="1" w:styleId="WW8Num7z6">
    <w:name w:val="WW8Num7z6"/>
    <w:rsid w:val="0032432E"/>
  </w:style>
  <w:style w:type="character" w:customStyle="1" w:styleId="WW8Num7z7">
    <w:name w:val="WW8Num7z7"/>
    <w:rsid w:val="0032432E"/>
  </w:style>
  <w:style w:type="character" w:customStyle="1" w:styleId="WW8Num7z8">
    <w:name w:val="WW8Num7z8"/>
    <w:rsid w:val="0032432E"/>
  </w:style>
  <w:style w:type="character" w:customStyle="1" w:styleId="WW8Num8z0">
    <w:name w:val="WW8Num8z0"/>
    <w:rsid w:val="0032432E"/>
    <w:rPr>
      <w:rFonts w:hint="default"/>
      <w:spacing w:val="-3"/>
      <w:w w:val="100"/>
      <w:lang w:val="it-IT" w:bidi="ar-SA"/>
    </w:rPr>
  </w:style>
  <w:style w:type="character" w:customStyle="1" w:styleId="WW8Num8z1">
    <w:name w:val="WW8Num8z1"/>
    <w:rsid w:val="0032432E"/>
    <w:rPr>
      <w:rFonts w:hint="default"/>
      <w:lang w:val="it-IT" w:bidi="ar-SA"/>
    </w:rPr>
  </w:style>
  <w:style w:type="character" w:customStyle="1" w:styleId="WW8Num9z0">
    <w:name w:val="WW8Num9z0"/>
    <w:rsid w:val="0032432E"/>
  </w:style>
  <w:style w:type="character" w:customStyle="1" w:styleId="WW8Num9z1">
    <w:name w:val="WW8Num9z1"/>
    <w:rsid w:val="0032432E"/>
  </w:style>
  <w:style w:type="character" w:customStyle="1" w:styleId="WW8Num9z2">
    <w:name w:val="WW8Num9z2"/>
    <w:rsid w:val="0032432E"/>
  </w:style>
  <w:style w:type="character" w:customStyle="1" w:styleId="WW8Num9z3">
    <w:name w:val="WW8Num9z3"/>
    <w:rsid w:val="0032432E"/>
  </w:style>
  <w:style w:type="character" w:customStyle="1" w:styleId="WW8Num9z4">
    <w:name w:val="WW8Num9z4"/>
    <w:rsid w:val="0032432E"/>
  </w:style>
  <w:style w:type="character" w:customStyle="1" w:styleId="WW8Num9z5">
    <w:name w:val="WW8Num9z5"/>
    <w:rsid w:val="0032432E"/>
  </w:style>
  <w:style w:type="character" w:customStyle="1" w:styleId="WW8Num9z6">
    <w:name w:val="WW8Num9z6"/>
    <w:rsid w:val="0032432E"/>
  </w:style>
  <w:style w:type="character" w:customStyle="1" w:styleId="WW8Num9z7">
    <w:name w:val="WW8Num9z7"/>
    <w:rsid w:val="0032432E"/>
  </w:style>
  <w:style w:type="character" w:customStyle="1" w:styleId="WW8Num9z8">
    <w:name w:val="WW8Num9z8"/>
    <w:rsid w:val="0032432E"/>
  </w:style>
  <w:style w:type="character" w:customStyle="1" w:styleId="WW8Num10z0">
    <w:name w:val="WW8Num10z0"/>
    <w:rsid w:val="0032432E"/>
    <w:rPr>
      <w:rFonts w:ascii="Times New Roman" w:eastAsia="Times New Roman" w:hAnsi="Times New Roman" w:cs="Times New Roman" w:hint="default"/>
      <w:w w:val="100"/>
      <w:kern w:val="2"/>
      <w:sz w:val="24"/>
      <w:szCs w:val="24"/>
      <w:lang w:val="it-IT" w:eastAsia="zh-CN" w:bidi="ar-SA"/>
    </w:rPr>
  </w:style>
  <w:style w:type="character" w:customStyle="1" w:styleId="WW8Num10z1">
    <w:name w:val="WW8Num10z1"/>
    <w:rsid w:val="0032432E"/>
    <w:rPr>
      <w:rFonts w:hint="default"/>
      <w:lang w:val="it-IT" w:bidi="ar-SA"/>
    </w:rPr>
  </w:style>
  <w:style w:type="character" w:customStyle="1" w:styleId="WW8Num11z0">
    <w:name w:val="WW8Num11z0"/>
    <w:rsid w:val="0032432E"/>
    <w:rPr>
      <w:b w:val="0"/>
      <w:bCs w:val="0"/>
    </w:rPr>
  </w:style>
  <w:style w:type="character" w:customStyle="1" w:styleId="WW8Num11z1">
    <w:name w:val="WW8Num11z1"/>
    <w:rsid w:val="0032432E"/>
    <w:rPr>
      <w:rFonts w:hint="default"/>
    </w:rPr>
  </w:style>
  <w:style w:type="character" w:customStyle="1" w:styleId="WW8Num11z2">
    <w:name w:val="WW8Num11z2"/>
    <w:rsid w:val="0032432E"/>
  </w:style>
  <w:style w:type="character" w:customStyle="1" w:styleId="WW8Num11z3">
    <w:name w:val="WW8Num11z3"/>
    <w:rsid w:val="0032432E"/>
  </w:style>
  <w:style w:type="character" w:customStyle="1" w:styleId="WW8Num11z4">
    <w:name w:val="WW8Num11z4"/>
    <w:rsid w:val="0032432E"/>
  </w:style>
  <w:style w:type="character" w:customStyle="1" w:styleId="WW8Num11z5">
    <w:name w:val="WW8Num11z5"/>
    <w:rsid w:val="0032432E"/>
  </w:style>
  <w:style w:type="character" w:customStyle="1" w:styleId="WW8Num11z6">
    <w:name w:val="WW8Num11z6"/>
    <w:rsid w:val="0032432E"/>
  </w:style>
  <w:style w:type="character" w:customStyle="1" w:styleId="WW8Num11z7">
    <w:name w:val="WW8Num11z7"/>
    <w:rsid w:val="0032432E"/>
  </w:style>
  <w:style w:type="character" w:customStyle="1" w:styleId="WW8Num11z8">
    <w:name w:val="WW8Num11z8"/>
    <w:rsid w:val="0032432E"/>
  </w:style>
  <w:style w:type="character" w:customStyle="1" w:styleId="Carpredefinitoparagrafo1">
    <w:name w:val="Car. predefinito paragrafo1"/>
    <w:rsid w:val="0032432E"/>
  </w:style>
  <w:style w:type="character" w:customStyle="1" w:styleId="Titolo2Carattere">
    <w:name w:val="Titolo 2 Carattere"/>
    <w:rsid w:val="0032432E"/>
    <w:rPr>
      <w:rFonts w:ascii="Verdana" w:eastAsia="Droid Sans Fallback" w:hAnsi="Verdana" w:cs="FreeSans"/>
      <w:b/>
      <w:bCs/>
      <w:color w:val="000000"/>
      <w:kern w:val="2"/>
      <w:sz w:val="24"/>
      <w:szCs w:val="28"/>
      <w:shd w:val="clear" w:color="auto" w:fill="FFFFFF"/>
      <w:lang w:eastAsia="zh-CN" w:bidi="hi-IN"/>
    </w:rPr>
  </w:style>
  <w:style w:type="character" w:customStyle="1" w:styleId="TestofumettoCarattere">
    <w:name w:val="Testo fumetto Carattere"/>
    <w:rsid w:val="0032432E"/>
    <w:rPr>
      <w:rFonts w:ascii="Segoe UI" w:hAnsi="Segoe UI" w:cs="Segoe UI"/>
      <w:kern w:val="2"/>
      <w:sz w:val="18"/>
      <w:szCs w:val="16"/>
      <w:lang w:eastAsia="zh-CN" w:bidi="hi-IN"/>
    </w:rPr>
  </w:style>
  <w:style w:type="character" w:customStyle="1" w:styleId="CorpotestoCarattere">
    <w:name w:val="Corpo testo Carattere"/>
    <w:rsid w:val="0032432E"/>
    <w:rPr>
      <w:rFonts w:ascii="Times New Roman" w:eastAsia="Times New Roman" w:hAnsi="Times New Roman" w:cs="Times New Roman"/>
      <w:sz w:val="24"/>
      <w:szCs w:val="24"/>
    </w:rPr>
  </w:style>
  <w:style w:type="character" w:customStyle="1" w:styleId="Titolo1Carattere">
    <w:name w:val="Titolo 1 Carattere"/>
    <w:rsid w:val="0032432E"/>
    <w:rPr>
      <w:rFonts w:ascii="Calibri Light" w:eastAsia="Times New Roman" w:hAnsi="Calibri Light" w:cs="Calibri Light"/>
      <w:b/>
      <w:bCs/>
      <w:kern w:val="2"/>
      <w:sz w:val="32"/>
      <w:szCs w:val="29"/>
      <w:lang w:eastAsia="zh-CN" w:bidi="hi-IN"/>
    </w:rPr>
  </w:style>
  <w:style w:type="paragraph" w:customStyle="1" w:styleId="Titolo10">
    <w:name w:val="Titolo1"/>
    <w:basedOn w:val="Normale"/>
    <w:next w:val="Corpodeltesto"/>
    <w:rsid w:val="0032432E"/>
    <w:pPr>
      <w:keepNext/>
      <w:spacing w:before="240" w:after="120"/>
    </w:pPr>
    <w:rPr>
      <w:rFonts w:ascii="Liberation Sans" w:eastAsia="Microsoft YaHei" w:hAnsi="Liberation Sans" w:cs="Arial"/>
      <w:sz w:val="28"/>
      <w:szCs w:val="28"/>
    </w:rPr>
  </w:style>
  <w:style w:type="paragraph" w:styleId="Corpodeltesto">
    <w:name w:val="Body Text"/>
    <w:basedOn w:val="Normale"/>
    <w:rsid w:val="0032432E"/>
    <w:pPr>
      <w:suppressAutoHyphens w:val="0"/>
      <w:autoSpaceDE w:val="0"/>
      <w:textAlignment w:val="auto"/>
    </w:pPr>
    <w:rPr>
      <w:rFonts w:ascii="Times New Roman" w:eastAsia="Times New Roman" w:hAnsi="Times New Roman" w:cs="Times New Roman"/>
      <w:kern w:val="0"/>
      <w:lang w:bidi="ar-SA"/>
    </w:rPr>
  </w:style>
  <w:style w:type="paragraph" w:styleId="Elenco">
    <w:name w:val="List"/>
    <w:basedOn w:val="Textbody"/>
    <w:rsid w:val="0032432E"/>
  </w:style>
  <w:style w:type="paragraph" w:styleId="Didascalia">
    <w:name w:val="caption"/>
    <w:basedOn w:val="Standard"/>
    <w:qFormat/>
    <w:rsid w:val="0032432E"/>
    <w:pPr>
      <w:suppressLineNumbers/>
      <w:spacing w:before="120" w:after="120"/>
    </w:pPr>
    <w:rPr>
      <w:i/>
      <w:iCs/>
    </w:rPr>
  </w:style>
  <w:style w:type="paragraph" w:customStyle="1" w:styleId="Indice">
    <w:name w:val="Indice"/>
    <w:basedOn w:val="Normale"/>
    <w:rsid w:val="0032432E"/>
    <w:pPr>
      <w:suppressLineNumbers/>
    </w:pPr>
    <w:rPr>
      <w:rFonts w:cs="Arial"/>
    </w:rPr>
  </w:style>
  <w:style w:type="paragraph" w:customStyle="1" w:styleId="Standard">
    <w:name w:val="Standard"/>
    <w:rsid w:val="0032432E"/>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Heading">
    <w:name w:val="Heading"/>
    <w:basedOn w:val="Standard"/>
    <w:next w:val="Textbody"/>
    <w:rsid w:val="0032432E"/>
    <w:pPr>
      <w:keepNext/>
      <w:spacing w:before="240" w:after="120"/>
    </w:pPr>
    <w:rPr>
      <w:rFonts w:ascii="Liberation Sans" w:eastAsia="Microsoft YaHei" w:hAnsi="Liberation Sans"/>
      <w:sz w:val="28"/>
      <w:szCs w:val="28"/>
    </w:rPr>
  </w:style>
  <w:style w:type="paragraph" w:customStyle="1" w:styleId="Textbody">
    <w:name w:val="Text body"/>
    <w:basedOn w:val="Standard"/>
    <w:rsid w:val="0032432E"/>
    <w:pPr>
      <w:spacing w:after="140" w:line="288" w:lineRule="auto"/>
    </w:pPr>
  </w:style>
  <w:style w:type="paragraph" w:customStyle="1" w:styleId="Index">
    <w:name w:val="Index"/>
    <w:basedOn w:val="Standard"/>
    <w:rsid w:val="0032432E"/>
    <w:pPr>
      <w:suppressLineNumbers/>
    </w:pPr>
  </w:style>
  <w:style w:type="paragraph" w:styleId="Testofumetto">
    <w:name w:val="Balloon Text"/>
    <w:basedOn w:val="Normale"/>
    <w:rsid w:val="0032432E"/>
    <w:rPr>
      <w:rFonts w:ascii="Segoe UI" w:hAnsi="Segoe UI" w:cs="Segoe UI"/>
      <w:sz w:val="18"/>
      <w:szCs w:val="16"/>
    </w:rPr>
  </w:style>
  <w:style w:type="paragraph" w:styleId="Paragrafoelenco">
    <w:name w:val="List Paragraph"/>
    <w:aliases w:val="Paragrafo elenco 1°liv"/>
    <w:basedOn w:val="Normale"/>
    <w:qFormat/>
    <w:rsid w:val="0032432E"/>
    <w:pPr>
      <w:suppressAutoHyphens w:val="0"/>
      <w:autoSpaceDE w:val="0"/>
      <w:ind w:left="212"/>
      <w:jc w:val="both"/>
      <w:textAlignment w:val="auto"/>
    </w:pPr>
    <w:rPr>
      <w:rFonts w:ascii="Times New Roman" w:eastAsia="Times New Roman" w:hAnsi="Times New Roman" w:cs="Times New Roman"/>
      <w:kern w:val="0"/>
      <w:sz w:val="22"/>
      <w:szCs w:val="22"/>
      <w:lang w:bidi="ar-SA"/>
    </w:rPr>
  </w:style>
  <w:style w:type="paragraph" w:customStyle="1" w:styleId="Contenutocornice">
    <w:name w:val="Contenuto cornice"/>
    <w:basedOn w:val="Normale"/>
    <w:rsid w:val="0032432E"/>
  </w:style>
  <w:style w:type="paragraph" w:customStyle="1" w:styleId="Contenutotabella">
    <w:name w:val="Contenuto tabella"/>
    <w:basedOn w:val="Normale"/>
    <w:rsid w:val="0032432E"/>
    <w:pPr>
      <w:suppressLineNumbers/>
    </w:pPr>
  </w:style>
  <w:style w:type="paragraph" w:customStyle="1" w:styleId="Titolotabella">
    <w:name w:val="Titolo tabella"/>
    <w:basedOn w:val="Contenutotabella"/>
    <w:rsid w:val="0032432E"/>
    <w:pPr>
      <w:jc w:val="center"/>
    </w:pPr>
    <w:rPr>
      <w:b/>
      <w:bCs/>
    </w:rPr>
  </w:style>
  <w:style w:type="paragraph" w:styleId="Intestazione">
    <w:name w:val="header"/>
    <w:basedOn w:val="Normale"/>
    <w:link w:val="IntestazioneCarattere"/>
    <w:uiPriority w:val="99"/>
    <w:unhideWhenUsed/>
    <w:rsid w:val="00F017A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F017AA"/>
    <w:rPr>
      <w:rFonts w:ascii="Liberation Serif" w:eastAsia="SimSun" w:hAnsi="Liberation Serif" w:cs="Mangal"/>
      <w:kern w:val="2"/>
      <w:sz w:val="24"/>
      <w:szCs w:val="21"/>
      <w:lang w:eastAsia="zh-CN" w:bidi="hi-IN"/>
    </w:rPr>
  </w:style>
  <w:style w:type="paragraph" w:styleId="Pidipagina">
    <w:name w:val="footer"/>
    <w:basedOn w:val="Normale"/>
    <w:link w:val="PidipaginaCarattere"/>
    <w:uiPriority w:val="99"/>
    <w:unhideWhenUsed/>
    <w:rsid w:val="00F017AA"/>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F017AA"/>
    <w:rPr>
      <w:rFonts w:ascii="Liberation Serif" w:eastAsia="SimSun" w:hAnsi="Liberation Serif" w:cs="Mangal"/>
      <w:kern w:val="2"/>
      <w:sz w:val="24"/>
      <w:szCs w:val="21"/>
      <w:lang w:eastAsia="zh-CN" w:bidi="hi-IN"/>
    </w:rPr>
  </w:style>
  <w:style w:type="paragraph" w:styleId="Corpodeltesto2">
    <w:name w:val="Body Text 2"/>
    <w:basedOn w:val="Normale"/>
    <w:link w:val="Corpodeltesto2Carattere"/>
    <w:uiPriority w:val="99"/>
    <w:semiHidden/>
    <w:unhideWhenUsed/>
    <w:rsid w:val="008C4AA0"/>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8C4AA0"/>
    <w:rPr>
      <w:rFonts w:ascii="Liberation Serif" w:eastAsia="SimSun" w:hAnsi="Liberation Serif" w:cs="Mangal"/>
      <w:kern w:val="2"/>
      <w:sz w:val="24"/>
      <w:szCs w:val="21"/>
      <w:lang w:eastAsia="zh-CN" w:bidi="hi-IN"/>
    </w:rPr>
  </w:style>
  <w:style w:type="paragraph" w:customStyle="1" w:styleId="sche3">
    <w:name w:val="sche_3"/>
    <w:rsid w:val="008C4AA0"/>
    <w:pPr>
      <w:widowControl w:val="0"/>
      <w:overflowPunct w:val="0"/>
      <w:autoSpaceDE w:val="0"/>
      <w:autoSpaceDN w:val="0"/>
      <w:adjustRightInd w:val="0"/>
      <w:jc w:val="both"/>
      <w:textAlignment w:val="baseline"/>
    </w:pPr>
    <w:rPr>
      <w:rFonts w:eastAsia="MS Mincho"/>
      <w:lang w:val="en-US"/>
    </w:rPr>
  </w:style>
  <w:style w:type="paragraph" w:customStyle="1" w:styleId="sche4">
    <w:name w:val="sche_4"/>
    <w:rsid w:val="008C4AA0"/>
    <w:pPr>
      <w:widowControl w:val="0"/>
      <w:jc w:val="both"/>
    </w:pPr>
    <w:rPr>
      <w:rFonts w:eastAsia="MS Mincho"/>
      <w:lang w:val="en-US"/>
    </w:rPr>
  </w:style>
  <w:style w:type="paragraph" w:customStyle="1" w:styleId="CM23">
    <w:name w:val="CM23"/>
    <w:basedOn w:val="Normale"/>
    <w:next w:val="Normale"/>
    <w:rsid w:val="008C4AA0"/>
    <w:pPr>
      <w:suppressAutoHyphens w:val="0"/>
      <w:autoSpaceDE w:val="0"/>
      <w:autoSpaceDN w:val="0"/>
      <w:adjustRightInd w:val="0"/>
      <w:spacing w:after="278"/>
      <w:textAlignment w:val="auto"/>
    </w:pPr>
    <w:rPr>
      <w:rFonts w:ascii="Times New Roman" w:eastAsia="Times New Roman" w:hAnsi="Times New Roman" w:cs="Times New Roman"/>
      <w:kern w:val="0"/>
      <w:lang w:eastAsia="it-IT" w:bidi="ar-SA"/>
    </w:rPr>
  </w:style>
  <w:style w:type="paragraph" w:customStyle="1" w:styleId="CM18">
    <w:name w:val="CM18"/>
    <w:basedOn w:val="Normale"/>
    <w:next w:val="Normale"/>
    <w:rsid w:val="008C4AA0"/>
    <w:pPr>
      <w:suppressAutoHyphens w:val="0"/>
      <w:autoSpaceDE w:val="0"/>
      <w:autoSpaceDN w:val="0"/>
      <w:adjustRightInd w:val="0"/>
      <w:spacing w:line="278" w:lineRule="atLeast"/>
      <w:textAlignment w:val="auto"/>
    </w:pPr>
    <w:rPr>
      <w:rFonts w:ascii="Times New Roman" w:eastAsia="Times New Roman" w:hAnsi="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8507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A6CB7-1FE0-4130-B0EF-5A3A908A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1121</Words>
  <Characters>6394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Rossi</dc:creator>
  <cp:lastModifiedBy>e.pirosu</cp:lastModifiedBy>
  <cp:revision>15</cp:revision>
  <cp:lastPrinted>1995-11-21T16:41:00Z</cp:lastPrinted>
  <dcterms:created xsi:type="dcterms:W3CDTF">2022-07-27T15:13:00Z</dcterms:created>
  <dcterms:modified xsi:type="dcterms:W3CDTF">2023-11-15T12:49:00Z</dcterms:modified>
</cp:coreProperties>
</file>